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9613B" w14:textId="77777777" w:rsidR="002B28F6" w:rsidRPr="004122FE" w:rsidRDefault="002B28F6">
      <w:pPr>
        <w:pStyle w:val="BodyA"/>
        <w:jc w:val="center"/>
        <w:rPr>
          <w:b/>
          <w:sz w:val="18"/>
          <w:szCs w:val="18"/>
        </w:rPr>
      </w:pPr>
      <w:r w:rsidRPr="004122FE">
        <w:rPr>
          <w:b/>
          <w:sz w:val="18"/>
          <w:szCs w:val="18"/>
        </w:rPr>
        <w:t>DIGITAL PHOTOGRAPHY SYLLABUS</w:t>
      </w:r>
    </w:p>
    <w:p w14:paraId="51F4055A" w14:textId="77777777" w:rsidR="002B28F6" w:rsidRPr="004122FE" w:rsidRDefault="002B28F6">
      <w:pPr>
        <w:pStyle w:val="BodyA"/>
        <w:jc w:val="center"/>
        <w:rPr>
          <w:sz w:val="18"/>
          <w:szCs w:val="18"/>
        </w:rPr>
      </w:pPr>
      <w:r w:rsidRPr="004122FE">
        <w:rPr>
          <w:sz w:val="18"/>
          <w:szCs w:val="18"/>
        </w:rPr>
        <w:t>Point Pleasant Borough High School</w:t>
      </w:r>
    </w:p>
    <w:p w14:paraId="197E1D59" w14:textId="77777777" w:rsidR="002B28F6" w:rsidRPr="004122FE" w:rsidRDefault="002B28F6">
      <w:pPr>
        <w:pStyle w:val="BodyA"/>
        <w:rPr>
          <w:sz w:val="18"/>
          <w:szCs w:val="18"/>
        </w:rPr>
      </w:pPr>
    </w:p>
    <w:p w14:paraId="16389608" w14:textId="48104FD6" w:rsidR="002B28F6" w:rsidRPr="004122FE" w:rsidRDefault="002B28F6">
      <w:pPr>
        <w:pStyle w:val="BodyA"/>
        <w:rPr>
          <w:sz w:val="18"/>
          <w:szCs w:val="18"/>
        </w:rPr>
      </w:pPr>
      <w:r w:rsidRPr="004122FE">
        <w:rPr>
          <w:sz w:val="18"/>
          <w:szCs w:val="18"/>
        </w:rPr>
        <w:t xml:space="preserve">Instructor: </w:t>
      </w:r>
      <w:r w:rsidR="00EB1966">
        <w:rPr>
          <w:sz w:val="18"/>
          <w:szCs w:val="18"/>
        </w:rPr>
        <w:t>Mrs. Cook</w:t>
      </w:r>
    </w:p>
    <w:p w14:paraId="13E07B50" w14:textId="1F096A40" w:rsidR="002B28F6" w:rsidRDefault="00EF3871">
      <w:pPr>
        <w:pStyle w:val="BodyA"/>
        <w:rPr>
          <w:sz w:val="18"/>
          <w:szCs w:val="18"/>
        </w:rPr>
      </w:pPr>
      <w:hyperlink r:id="rId8" w:history="1">
        <w:r w:rsidRPr="00AD46D9">
          <w:rPr>
            <w:rStyle w:val="Hyperlink"/>
            <w:sz w:val="18"/>
            <w:szCs w:val="18"/>
          </w:rPr>
          <w:t>kcook@pointpleasant.k12.nj.us</w:t>
        </w:r>
      </w:hyperlink>
    </w:p>
    <w:p w14:paraId="6B4B4A2C" w14:textId="473DE6BA" w:rsidR="00EF3871" w:rsidRPr="004122FE" w:rsidRDefault="00EF3871">
      <w:pPr>
        <w:pStyle w:val="BodyA"/>
        <w:rPr>
          <w:sz w:val="18"/>
          <w:szCs w:val="18"/>
        </w:rPr>
      </w:pPr>
      <w:proofErr w:type="gramStart"/>
      <w:r>
        <w:rPr>
          <w:sz w:val="18"/>
          <w:szCs w:val="18"/>
        </w:rPr>
        <w:t>mrs</w:t>
      </w:r>
      <w:proofErr w:type="gramEnd"/>
      <w:r>
        <w:rPr>
          <w:sz w:val="18"/>
          <w:szCs w:val="18"/>
        </w:rPr>
        <w:t>-cook.weeby.com/digital-photo.html</w:t>
      </w:r>
    </w:p>
    <w:p w14:paraId="25E76DB4" w14:textId="77777777" w:rsidR="002B28F6" w:rsidRPr="004122FE" w:rsidRDefault="002B28F6">
      <w:pPr>
        <w:pStyle w:val="BodyA"/>
        <w:rPr>
          <w:sz w:val="18"/>
          <w:szCs w:val="18"/>
        </w:rPr>
      </w:pPr>
      <w:r w:rsidRPr="004122FE">
        <w:rPr>
          <w:sz w:val="18"/>
          <w:szCs w:val="18"/>
        </w:rPr>
        <w:t>Room: A-3</w:t>
      </w:r>
    </w:p>
    <w:p w14:paraId="3A684A5D" w14:textId="77777777" w:rsidR="002B28F6" w:rsidRPr="004122FE" w:rsidRDefault="002B28F6">
      <w:pPr>
        <w:pStyle w:val="BodyA"/>
        <w:rPr>
          <w:sz w:val="18"/>
          <w:szCs w:val="18"/>
        </w:rPr>
      </w:pPr>
    </w:p>
    <w:p w14:paraId="4DF99F8F" w14:textId="77777777" w:rsidR="002B28F6" w:rsidRPr="004122FE" w:rsidRDefault="002B28F6">
      <w:pPr>
        <w:pStyle w:val="BodyA"/>
        <w:rPr>
          <w:b/>
          <w:sz w:val="18"/>
          <w:szCs w:val="18"/>
        </w:rPr>
      </w:pPr>
      <w:r w:rsidRPr="004122FE">
        <w:rPr>
          <w:b/>
          <w:sz w:val="18"/>
          <w:szCs w:val="18"/>
        </w:rPr>
        <w:t>Course Description</w:t>
      </w:r>
    </w:p>
    <w:p w14:paraId="7C6B1F9D" w14:textId="599D50D2" w:rsidR="002B28F6" w:rsidRPr="004122FE" w:rsidRDefault="002B28F6">
      <w:pPr>
        <w:pStyle w:val="BodyA"/>
        <w:rPr>
          <w:sz w:val="18"/>
          <w:szCs w:val="18"/>
        </w:rPr>
      </w:pPr>
      <w:r w:rsidRPr="004122FE">
        <w:rPr>
          <w:sz w:val="18"/>
          <w:szCs w:val="18"/>
        </w:rPr>
        <w:t>This course will help students become well rounded in the fundamentals of digital photography.  This class will be a “technical” art class: in other words, principles of art and design will be the focus, but these are</w:t>
      </w:r>
      <w:r w:rsidR="00EB1966">
        <w:rPr>
          <w:sz w:val="18"/>
          <w:szCs w:val="18"/>
        </w:rPr>
        <w:t>a</w:t>
      </w:r>
      <w:r w:rsidRPr="004122FE">
        <w:rPr>
          <w:sz w:val="18"/>
          <w:szCs w:val="18"/>
        </w:rPr>
        <w:t xml:space="preserve">s will be taught in the context of acquiring the technical skills needed to use digital equipment creatively.  Anyone can take snapshots with a point and shoot camera; students in the class will go far beyond this to learn how to correctly use a digital SLR camera as a tool to express feelings and ideas, and how to compose a picture carefully so that it is meaningful to any viewer.  </w:t>
      </w:r>
    </w:p>
    <w:p w14:paraId="34A8D51A" w14:textId="77777777" w:rsidR="002B28F6" w:rsidRPr="004122FE" w:rsidRDefault="002B28F6">
      <w:pPr>
        <w:pStyle w:val="BodyA"/>
        <w:rPr>
          <w:sz w:val="18"/>
          <w:szCs w:val="18"/>
        </w:rPr>
      </w:pPr>
    </w:p>
    <w:p w14:paraId="4C042514" w14:textId="77777777" w:rsidR="002B28F6" w:rsidRPr="004122FE" w:rsidRDefault="002B28F6">
      <w:pPr>
        <w:pStyle w:val="BodyA"/>
        <w:rPr>
          <w:sz w:val="18"/>
          <w:szCs w:val="18"/>
        </w:rPr>
      </w:pPr>
      <w:r w:rsidRPr="004122FE">
        <w:rPr>
          <w:sz w:val="18"/>
          <w:szCs w:val="18"/>
        </w:rPr>
        <w:t xml:space="preserve">Four areas of instruction will be emphasized: compositional strategies, camera fundamentals, elements and principles of design, and photo editing and manipulation using Photoshop.  Students will, generally, receive basic instruction, demonstration, and see samples of the desired outcomes, at the beginning of each period.  They will be allowed to go outside and shoot assignments, based on what they are learning.  The end of each class will be spent editing, critiquing and posting finished work to the classroom social networking site, Edmodo.com.  </w:t>
      </w:r>
    </w:p>
    <w:p w14:paraId="560F59EA" w14:textId="77777777" w:rsidR="002B28F6" w:rsidRPr="004122FE" w:rsidRDefault="002B28F6">
      <w:pPr>
        <w:pStyle w:val="BodyA"/>
        <w:rPr>
          <w:sz w:val="18"/>
          <w:szCs w:val="18"/>
        </w:rPr>
      </w:pPr>
    </w:p>
    <w:p w14:paraId="25F94432" w14:textId="77777777" w:rsidR="002B28F6" w:rsidRPr="004122FE" w:rsidRDefault="002B28F6">
      <w:pPr>
        <w:pStyle w:val="BodyA"/>
        <w:rPr>
          <w:sz w:val="18"/>
          <w:szCs w:val="18"/>
        </w:rPr>
      </w:pPr>
      <w:r w:rsidRPr="004122FE">
        <w:rPr>
          <w:sz w:val="18"/>
          <w:szCs w:val="18"/>
        </w:rPr>
        <w:t>In this class we will cover:</w:t>
      </w:r>
    </w:p>
    <w:p w14:paraId="66B9F200" w14:textId="77777777" w:rsidR="002B28F6" w:rsidRPr="004122FE" w:rsidRDefault="002B28F6">
      <w:pPr>
        <w:pStyle w:val="BodyA"/>
        <w:rPr>
          <w:sz w:val="18"/>
          <w:szCs w:val="18"/>
        </w:rPr>
      </w:pPr>
    </w:p>
    <w:p w14:paraId="0685E0EA" w14:textId="77777777" w:rsidR="002B28F6" w:rsidRPr="004122FE" w:rsidRDefault="002B28F6">
      <w:pPr>
        <w:pStyle w:val="BodyA"/>
        <w:numPr>
          <w:ilvl w:val="1"/>
          <w:numId w:val="1"/>
        </w:numPr>
        <w:tabs>
          <w:tab w:val="clear" w:pos="180"/>
          <w:tab w:val="num" w:pos="540"/>
        </w:tabs>
        <w:ind w:left="540" w:hanging="180"/>
        <w:rPr>
          <w:sz w:val="18"/>
          <w:szCs w:val="18"/>
        </w:rPr>
      </w:pPr>
      <w:r w:rsidRPr="004122FE">
        <w:rPr>
          <w:sz w:val="18"/>
          <w:szCs w:val="18"/>
        </w:rPr>
        <w:t>History of Photography</w:t>
      </w:r>
    </w:p>
    <w:p w14:paraId="59122E99" w14:textId="77777777" w:rsidR="002B28F6" w:rsidRPr="004122FE" w:rsidRDefault="002B28F6">
      <w:pPr>
        <w:pStyle w:val="BodyA"/>
        <w:numPr>
          <w:ilvl w:val="1"/>
          <w:numId w:val="1"/>
        </w:numPr>
        <w:tabs>
          <w:tab w:val="clear" w:pos="180"/>
          <w:tab w:val="num" w:pos="540"/>
        </w:tabs>
        <w:ind w:left="540" w:hanging="180"/>
        <w:rPr>
          <w:sz w:val="18"/>
          <w:szCs w:val="18"/>
        </w:rPr>
      </w:pPr>
      <w:r w:rsidRPr="004122FE">
        <w:rPr>
          <w:sz w:val="18"/>
          <w:szCs w:val="18"/>
        </w:rPr>
        <w:t>Compositional strategies</w:t>
      </w:r>
    </w:p>
    <w:p w14:paraId="29928943" w14:textId="77777777" w:rsidR="002B28F6" w:rsidRPr="004122FE" w:rsidRDefault="002B28F6">
      <w:pPr>
        <w:pStyle w:val="BodyA"/>
        <w:numPr>
          <w:ilvl w:val="1"/>
          <w:numId w:val="1"/>
        </w:numPr>
        <w:tabs>
          <w:tab w:val="clear" w:pos="180"/>
          <w:tab w:val="num" w:pos="540"/>
        </w:tabs>
        <w:ind w:left="540" w:hanging="180"/>
        <w:rPr>
          <w:sz w:val="18"/>
          <w:szCs w:val="18"/>
        </w:rPr>
      </w:pPr>
      <w:r w:rsidRPr="004122FE">
        <w:rPr>
          <w:sz w:val="18"/>
          <w:szCs w:val="18"/>
        </w:rPr>
        <w:t>Acquiring technical skill and understanding camera functions.</w:t>
      </w:r>
    </w:p>
    <w:p w14:paraId="75A89578" w14:textId="77777777" w:rsidR="002B28F6" w:rsidRPr="004122FE" w:rsidRDefault="002B28F6">
      <w:pPr>
        <w:pStyle w:val="BodyA"/>
        <w:numPr>
          <w:ilvl w:val="1"/>
          <w:numId w:val="1"/>
        </w:numPr>
        <w:tabs>
          <w:tab w:val="clear" w:pos="180"/>
          <w:tab w:val="num" w:pos="540"/>
        </w:tabs>
        <w:ind w:left="540" w:hanging="180"/>
        <w:rPr>
          <w:sz w:val="18"/>
          <w:szCs w:val="18"/>
        </w:rPr>
      </w:pPr>
      <w:r w:rsidRPr="004122FE">
        <w:rPr>
          <w:sz w:val="18"/>
          <w:szCs w:val="18"/>
        </w:rPr>
        <w:t>Elements and Principles of Design</w:t>
      </w:r>
    </w:p>
    <w:p w14:paraId="5F7B1D65" w14:textId="77777777" w:rsidR="002B28F6" w:rsidRPr="004122FE" w:rsidRDefault="002B28F6">
      <w:pPr>
        <w:pStyle w:val="BodyA"/>
        <w:numPr>
          <w:ilvl w:val="1"/>
          <w:numId w:val="1"/>
        </w:numPr>
        <w:tabs>
          <w:tab w:val="clear" w:pos="180"/>
          <w:tab w:val="num" w:pos="540"/>
        </w:tabs>
        <w:ind w:left="540" w:hanging="180"/>
        <w:rPr>
          <w:sz w:val="18"/>
          <w:szCs w:val="18"/>
        </w:rPr>
      </w:pPr>
      <w:r w:rsidRPr="004122FE">
        <w:rPr>
          <w:sz w:val="18"/>
          <w:szCs w:val="18"/>
        </w:rPr>
        <w:t>Exploration of different subject matter</w:t>
      </w:r>
    </w:p>
    <w:p w14:paraId="11238ED3" w14:textId="77777777" w:rsidR="002B28F6" w:rsidRPr="004122FE" w:rsidRDefault="002B28F6">
      <w:pPr>
        <w:pStyle w:val="BodyA"/>
        <w:numPr>
          <w:ilvl w:val="1"/>
          <w:numId w:val="1"/>
        </w:numPr>
        <w:tabs>
          <w:tab w:val="clear" w:pos="180"/>
          <w:tab w:val="num" w:pos="540"/>
        </w:tabs>
        <w:ind w:left="540" w:hanging="180"/>
        <w:rPr>
          <w:sz w:val="18"/>
          <w:szCs w:val="18"/>
        </w:rPr>
      </w:pPr>
      <w:r w:rsidRPr="004122FE">
        <w:rPr>
          <w:sz w:val="18"/>
          <w:szCs w:val="18"/>
        </w:rPr>
        <w:t>Photo editing and creative manipulation using Adobe Photoshop</w:t>
      </w:r>
    </w:p>
    <w:p w14:paraId="1C2AF40B" w14:textId="72489E44" w:rsidR="002B28F6" w:rsidRPr="004122FE" w:rsidRDefault="003D03CF">
      <w:pPr>
        <w:pStyle w:val="BodyA"/>
        <w:numPr>
          <w:ilvl w:val="1"/>
          <w:numId w:val="1"/>
        </w:numPr>
        <w:tabs>
          <w:tab w:val="clear" w:pos="180"/>
          <w:tab w:val="num" w:pos="540"/>
        </w:tabs>
        <w:ind w:left="540" w:hanging="180"/>
        <w:rPr>
          <w:sz w:val="18"/>
          <w:szCs w:val="18"/>
        </w:rPr>
      </w:pPr>
      <w:r>
        <w:rPr>
          <w:sz w:val="18"/>
          <w:szCs w:val="18"/>
        </w:rPr>
        <w:t xml:space="preserve">Art </w:t>
      </w:r>
      <w:r w:rsidR="002B28F6" w:rsidRPr="004122FE">
        <w:rPr>
          <w:sz w:val="18"/>
          <w:szCs w:val="18"/>
        </w:rPr>
        <w:t>criticism</w:t>
      </w:r>
    </w:p>
    <w:p w14:paraId="36E11719" w14:textId="77777777" w:rsidR="002B28F6" w:rsidRPr="004122FE" w:rsidRDefault="002B28F6">
      <w:pPr>
        <w:pStyle w:val="BodyA"/>
        <w:rPr>
          <w:sz w:val="18"/>
          <w:szCs w:val="18"/>
        </w:rPr>
      </w:pPr>
    </w:p>
    <w:p w14:paraId="743FF066" w14:textId="77777777" w:rsidR="002B28F6" w:rsidRPr="004122FE" w:rsidRDefault="002B28F6">
      <w:pPr>
        <w:pStyle w:val="BodyA"/>
        <w:rPr>
          <w:sz w:val="18"/>
          <w:szCs w:val="18"/>
        </w:rPr>
      </w:pPr>
    </w:p>
    <w:p w14:paraId="53F65C7C" w14:textId="77777777" w:rsidR="002B28F6" w:rsidRPr="004122FE" w:rsidRDefault="002B28F6">
      <w:pPr>
        <w:pStyle w:val="BodyA"/>
        <w:jc w:val="center"/>
        <w:rPr>
          <w:b/>
          <w:sz w:val="18"/>
          <w:szCs w:val="18"/>
        </w:rPr>
      </w:pPr>
      <w:r w:rsidRPr="004122FE">
        <w:rPr>
          <w:b/>
          <w:sz w:val="18"/>
          <w:szCs w:val="18"/>
        </w:rPr>
        <w:t>NEEDS AND RESOURCES</w:t>
      </w:r>
    </w:p>
    <w:p w14:paraId="2D46DC63" w14:textId="77777777" w:rsidR="002B28F6" w:rsidRPr="004122FE" w:rsidRDefault="002B28F6">
      <w:pPr>
        <w:pStyle w:val="BodyA"/>
        <w:rPr>
          <w:sz w:val="18"/>
          <w:szCs w:val="18"/>
        </w:rPr>
      </w:pPr>
    </w:p>
    <w:p w14:paraId="1281858E" w14:textId="77777777" w:rsidR="002B28F6" w:rsidRPr="004122FE" w:rsidRDefault="002B28F6">
      <w:pPr>
        <w:pStyle w:val="BodyA"/>
        <w:rPr>
          <w:b/>
          <w:sz w:val="18"/>
          <w:szCs w:val="18"/>
        </w:rPr>
      </w:pPr>
      <w:r w:rsidRPr="004122FE">
        <w:rPr>
          <w:b/>
          <w:sz w:val="18"/>
          <w:szCs w:val="18"/>
        </w:rPr>
        <w:t>Learning Outcomes</w:t>
      </w:r>
    </w:p>
    <w:p w14:paraId="62A01E16" w14:textId="2CC9405E" w:rsidR="002B28F6" w:rsidRPr="004122FE" w:rsidRDefault="002B28F6">
      <w:pPr>
        <w:pStyle w:val="BodyA"/>
        <w:rPr>
          <w:sz w:val="18"/>
          <w:szCs w:val="18"/>
        </w:rPr>
      </w:pPr>
      <w:r w:rsidRPr="004122FE">
        <w:rPr>
          <w:sz w:val="18"/>
          <w:szCs w:val="18"/>
        </w:rPr>
        <w:t>To successfully complete this course, students must:</w:t>
      </w:r>
    </w:p>
    <w:p w14:paraId="33AF2A67" w14:textId="77777777" w:rsidR="002B28F6" w:rsidRPr="004122FE" w:rsidRDefault="002B28F6">
      <w:pPr>
        <w:pStyle w:val="BodyA"/>
        <w:numPr>
          <w:ilvl w:val="1"/>
          <w:numId w:val="1"/>
        </w:numPr>
        <w:tabs>
          <w:tab w:val="clear" w:pos="180"/>
          <w:tab w:val="num" w:pos="540"/>
        </w:tabs>
        <w:ind w:left="540" w:hanging="180"/>
        <w:rPr>
          <w:position w:val="-2"/>
          <w:sz w:val="18"/>
          <w:szCs w:val="18"/>
        </w:rPr>
      </w:pPr>
      <w:r w:rsidRPr="004122FE">
        <w:rPr>
          <w:sz w:val="18"/>
          <w:szCs w:val="18"/>
        </w:rPr>
        <w:t>Show up in class, on time</w:t>
      </w:r>
    </w:p>
    <w:p w14:paraId="61FA8749" w14:textId="77777777" w:rsidR="002B28F6" w:rsidRPr="004122FE" w:rsidRDefault="002B28F6">
      <w:pPr>
        <w:pStyle w:val="BodyA"/>
        <w:numPr>
          <w:ilvl w:val="1"/>
          <w:numId w:val="1"/>
        </w:numPr>
        <w:tabs>
          <w:tab w:val="clear" w:pos="180"/>
          <w:tab w:val="num" w:pos="540"/>
        </w:tabs>
        <w:ind w:left="540" w:hanging="180"/>
        <w:rPr>
          <w:position w:val="-2"/>
          <w:sz w:val="18"/>
          <w:szCs w:val="18"/>
        </w:rPr>
      </w:pPr>
      <w:r w:rsidRPr="004122FE">
        <w:rPr>
          <w:sz w:val="18"/>
          <w:szCs w:val="18"/>
        </w:rPr>
        <w:t>Pass course quizzes</w:t>
      </w:r>
    </w:p>
    <w:p w14:paraId="6324DB80" w14:textId="77777777" w:rsidR="002B28F6" w:rsidRPr="004122FE" w:rsidRDefault="002B28F6">
      <w:pPr>
        <w:pStyle w:val="BodyA"/>
        <w:numPr>
          <w:ilvl w:val="1"/>
          <w:numId w:val="1"/>
        </w:numPr>
        <w:tabs>
          <w:tab w:val="clear" w:pos="180"/>
          <w:tab w:val="num" w:pos="540"/>
        </w:tabs>
        <w:ind w:left="540" w:hanging="180"/>
        <w:rPr>
          <w:position w:val="-2"/>
          <w:sz w:val="18"/>
          <w:szCs w:val="18"/>
        </w:rPr>
      </w:pPr>
      <w:r w:rsidRPr="004122FE">
        <w:rPr>
          <w:sz w:val="18"/>
          <w:szCs w:val="18"/>
        </w:rPr>
        <w:t>Complete assignments by given deadlines</w:t>
      </w:r>
    </w:p>
    <w:p w14:paraId="1805B17E" w14:textId="77777777" w:rsidR="002B28F6" w:rsidRPr="004122FE" w:rsidRDefault="002B28F6">
      <w:pPr>
        <w:pStyle w:val="BodyA"/>
        <w:numPr>
          <w:ilvl w:val="1"/>
          <w:numId w:val="1"/>
        </w:numPr>
        <w:tabs>
          <w:tab w:val="clear" w:pos="180"/>
          <w:tab w:val="num" w:pos="540"/>
        </w:tabs>
        <w:ind w:left="540" w:hanging="180"/>
        <w:rPr>
          <w:position w:val="-2"/>
          <w:sz w:val="18"/>
          <w:szCs w:val="18"/>
        </w:rPr>
      </w:pPr>
      <w:r w:rsidRPr="004122FE">
        <w:rPr>
          <w:sz w:val="18"/>
          <w:szCs w:val="18"/>
        </w:rPr>
        <w:t>Cooperate with other students and staff to increase learning potential</w:t>
      </w:r>
    </w:p>
    <w:p w14:paraId="2D76E925" w14:textId="77777777" w:rsidR="002B28F6" w:rsidRPr="004122FE" w:rsidRDefault="002B28F6">
      <w:pPr>
        <w:pStyle w:val="BodyA"/>
        <w:numPr>
          <w:ilvl w:val="1"/>
          <w:numId w:val="1"/>
        </w:numPr>
        <w:tabs>
          <w:tab w:val="clear" w:pos="180"/>
          <w:tab w:val="num" w:pos="540"/>
        </w:tabs>
        <w:ind w:left="540" w:hanging="180"/>
        <w:rPr>
          <w:position w:val="-2"/>
          <w:sz w:val="18"/>
          <w:szCs w:val="18"/>
        </w:rPr>
      </w:pPr>
      <w:r w:rsidRPr="004122FE">
        <w:rPr>
          <w:sz w:val="18"/>
          <w:szCs w:val="18"/>
        </w:rPr>
        <w:t>Take and edit photos successfully using digital cameras and photo editing software</w:t>
      </w:r>
    </w:p>
    <w:p w14:paraId="45DAF706" w14:textId="77777777" w:rsidR="002B28F6" w:rsidRPr="004122FE" w:rsidRDefault="002B28F6">
      <w:pPr>
        <w:pStyle w:val="BodyA"/>
        <w:numPr>
          <w:ilvl w:val="1"/>
          <w:numId w:val="1"/>
        </w:numPr>
        <w:tabs>
          <w:tab w:val="clear" w:pos="180"/>
          <w:tab w:val="num" w:pos="540"/>
        </w:tabs>
        <w:ind w:left="540" w:hanging="180"/>
        <w:rPr>
          <w:position w:val="-2"/>
          <w:sz w:val="18"/>
          <w:szCs w:val="18"/>
        </w:rPr>
      </w:pPr>
      <w:r w:rsidRPr="004122FE">
        <w:rPr>
          <w:sz w:val="18"/>
          <w:szCs w:val="18"/>
        </w:rPr>
        <w:t xml:space="preserve">Thoughtfully analyze and critique one’s own work as well as that of peer’s </w:t>
      </w:r>
    </w:p>
    <w:p w14:paraId="7C437F10" w14:textId="77777777" w:rsidR="002B28F6" w:rsidRPr="004122FE" w:rsidRDefault="002B28F6">
      <w:pPr>
        <w:pStyle w:val="BodyA"/>
        <w:numPr>
          <w:ilvl w:val="1"/>
          <w:numId w:val="1"/>
        </w:numPr>
        <w:tabs>
          <w:tab w:val="clear" w:pos="180"/>
          <w:tab w:val="num" w:pos="540"/>
        </w:tabs>
        <w:ind w:left="540" w:hanging="180"/>
        <w:rPr>
          <w:position w:val="-2"/>
          <w:sz w:val="18"/>
          <w:szCs w:val="18"/>
        </w:rPr>
      </w:pPr>
      <w:r w:rsidRPr="004122FE">
        <w:rPr>
          <w:sz w:val="18"/>
          <w:szCs w:val="18"/>
        </w:rPr>
        <w:t>Upload final edited photo with written critique at end of class each day</w:t>
      </w:r>
    </w:p>
    <w:p w14:paraId="446E7981" w14:textId="77777777" w:rsidR="002B28F6" w:rsidRPr="004122FE" w:rsidRDefault="002B28F6">
      <w:pPr>
        <w:pStyle w:val="BodyA"/>
        <w:rPr>
          <w:sz w:val="18"/>
          <w:szCs w:val="18"/>
        </w:rPr>
      </w:pPr>
    </w:p>
    <w:p w14:paraId="5D382AE5" w14:textId="77777777" w:rsidR="002B28F6" w:rsidRPr="004122FE" w:rsidRDefault="002B28F6">
      <w:pPr>
        <w:pStyle w:val="BodyA"/>
        <w:rPr>
          <w:b/>
          <w:sz w:val="18"/>
          <w:szCs w:val="18"/>
        </w:rPr>
      </w:pPr>
      <w:r w:rsidRPr="004122FE">
        <w:rPr>
          <w:b/>
          <w:sz w:val="18"/>
          <w:szCs w:val="18"/>
        </w:rPr>
        <w:t>Required Materials</w:t>
      </w:r>
    </w:p>
    <w:p w14:paraId="26763F89" w14:textId="77777777" w:rsidR="002B28F6" w:rsidRPr="004122FE" w:rsidRDefault="002B28F6">
      <w:pPr>
        <w:pStyle w:val="BodyA"/>
        <w:rPr>
          <w:sz w:val="18"/>
          <w:szCs w:val="18"/>
        </w:rPr>
      </w:pPr>
      <w:r w:rsidRPr="004122FE">
        <w:rPr>
          <w:b/>
          <w:sz w:val="18"/>
          <w:szCs w:val="18"/>
        </w:rPr>
        <w:t>Class Resources</w:t>
      </w:r>
      <w:r w:rsidRPr="004122FE">
        <w:rPr>
          <w:sz w:val="18"/>
          <w:szCs w:val="18"/>
        </w:rPr>
        <w:t xml:space="preserve">  </w:t>
      </w:r>
    </w:p>
    <w:p w14:paraId="21702FFF" w14:textId="77777777" w:rsidR="002B28F6" w:rsidRPr="004122FE" w:rsidRDefault="002B28F6">
      <w:pPr>
        <w:pStyle w:val="BodyA"/>
        <w:rPr>
          <w:b/>
          <w:sz w:val="18"/>
          <w:szCs w:val="18"/>
        </w:rPr>
      </w:pPr>
    </w:p>
    <w:p w14:paraId="2E22D527" w14:textId="0FCD48B5" w:rsidR="004122FE" w:rsidRPr="004122FE" w:rsidRDefault="004122FE">
      <w:pPr>
        <w:pStyle w:val="BodyA"/>
        <w:rPr>
          <w:b/>
          <w:sz w:val="18"/>
          <w:szCs w:val="18"/>
        </w:rPr>
      </w:pPr>
      <w:r w:rsidRPr="004122FE">
        <w:rPr>
          <w:b/>
          <w:sz w:val="18"/>
          <w:szCs w:val="18"/>
        </w:rPr>
        <w:t>Class Website</w:t>
      </w:r>
    </w:p>
    <w:p w14:paraId="0957FE8E" w14:textId="391F8549" w:rsidR="004122FE" w:rsidRDefault="004122FE">
      <w:pPr>
        <w:pStyle w:val="BodyA"/>
        <w:rPr>
          <w:sz w:val="18"/>
          <w:szCs w:val="18"/>
        </w:rPr>
      </w:pPr>
      <w:r>
        <w:rPr>
          <w:sz w:val="18"/>
          <w:szCs w:val="18"/>
        </w:rPr>
        <w:t>The class websi</w:t>
      </w:r>
      <w:r w:rsidR="00EB1966">
        <w:rPr>
          <w:sz w:val="18"/>
          <w:szCs w:val="18"/>
        </w:rPr>
        <w:t>te can be found at mrs-cook</w:t>
      </w:r>
      <w:r>
        <w:rPr>
          <w:sz w:val="18"/>
          <w:szCs w:val="18"/>
        </w:rPr>
        <w:t>.weebly.com</w:t>
      </w:r>
      <w:r w:rsidR="00EB1966">
        <w:rPr>
          <w:sz w:val="18"/>
          <w:szCs w:val="18"/>
        </w:rPr>
        <w:t>/digital-photo.html</w:t>
      </w:r>
      <w:r>
        <w:rPr>
          <w:sz w:val="18"/>
          <w:szCs w:val="18"/>
        </w:rPr>
        <w:t xml:space="preserve">.  </w:t>
      </w:r>
      <w:proofErr w:type="gramStart"/>
      <w:r>
        <w:rPr>
          <w:sz w:val="18"/>
          <w:szCs w:val="18"/>
        </w:rPr>
        <w:t>It</w:t>
      </w:r>
      <w:proofErr w:type="gramEnd"/>
      <w:r>
        <w:rPr>
          <w:sz w:val="18"/>
          <w:szCs w:val="18"/>
        </w:rPr>
        <w:t xml:space="preserve"> has been set up to provide valuable course information to both students and parents.  The “Digital Photography Homepage” serves as a teacher blog, where I will post any important class updates, changed due dates, art contest information, etc.  </w:t>
      </w:r>
    </w:p>
    <w:p w14:paraId="03FB38CF" w14:textId="77777777" w:rsidR="004122FE" w:rsidRDefault="004122FE">
      <w:pPr>
        <w:pStyle w:val="BodyA"/>
        <w:rPr>
          <w:sz w:val="18"/>
          <w:szCs w:val="18"/>
        </w:rPr>
      </w:pPr>
    </w:p>
    <w:p w14:paraId="67EE0DEF" w14:textId="54103114" w:rsidR="002B28F6" w:rsidRPr="004122FE" w:rsidRDefault="00EB1966">
      <w:pPr>
        <w:pStyle w:val="BodyA"/>
        <w:rPr>
          <w:b/>
          <w:sz w:val="18"/>
          <w:szCs w:val="18"/>
        </w:rPr>
      </w:pPr>
      <w:r>
        <w:rPr>
          <w:b/>
          <w:sz w:val="18"/>
          <w:szCs w:val="18"/>
        </w:rPr>
        <w:t>Schoology</w:t>
      </w:r>
      <w:r w:rsidR="002B28F6" w:rsidRPr="004122FE">
        <w:rPr>
          <w:b/>
          <w:sz w:val="18"/>
          <w:szCs w:val="18"/>
        </w:rPr>
        <w:t>.com</w:t>
      </w:r>
    </w:p>
    <w:p w14:paraId="3299662D" w14:textId="3CA62EED" w:rsidR="002B28F6" w:rsidRPr="004122FE" w:rsidRDefault="00EB1966">
      <w:pPr>
        <w:pStyle w:val="BodyA"/>
        <w:rPr>
          <w:sz w:val="18"/>
          <w:szCs w:val="18"/>
        </w:rPr>
      </w:pPr>
      <w:r>
        <w:rPr>
          <w:sz w:val="18"/>
          <w:szCs w:val="18"/>
        </w:rPr>
        <w:t>Schoology</w:t>
      </w:r>
      <w:r w:rsidR="002B28F6" w:rsidRPr="004122FE">
        <w:rPr>
          <w:sz w:val="18"/>
          <w:szCs w:val="18"/>
        </w:rPr>
        <w:t xml:space="preserve">.com is a social learning platform that provides a safe way for students and teachers to connect and collaborate.  Students will log-in to </w:t>
      </w:r>
      <w:r>
        <w:rPr>
          <w:sz w:val="18"/>
          <w:szCs w:val="18"/>
        </w:rPr>
        <w:t>Schoology</w:t>
      </w:r>
      <w:r w:rsidR="002B28F6" w:rsidRPr="004122FE">
        <w:rPr>
          <w:sz w:val="18"/>
          <w:szCs w:val="18"/>
        </w:rPr>
        <w:t xml:space="preserve">.com each day to see the day’s assignment as well as directly access all learning materials needed for each lesson such as teacher PowerPoint presentations, hand-outs, instructions, visual aids, etc.  Students will use </w:t>
      </w:r>
      <w:r>
        <w:rPr>
          <w:sz w:val="18"/>
          <w:szCs w:val="18"/>
        </w:rPr>
        <w:t xml:space="preserve">Schoology.com </w:t>
      </w:r>
      <w:r w:rsidR="002B28F6" w:rsidRPr="004122FE">
        <w:rPr>
          <w:sz w:val="18"/>
          <w:szCs w:val="18"/>
        </w:rPr>
        <w:t>to turn-in assignments each day, as well as share their work and ideas with fellow classmates.  Parents can also access</w:t>
      </w:r>
      <w:r>
        <w:rPr>
          <w:sz w:val="18"/>
          <w:szCs w:val="18"/>
        </w:rPr>
        <w:t xml:space="preserve"> </w:t>
      </w:r>
      <w:proofErr w:type="spellStart"/>
      <w:r>
        <w:rPr>
          <w:sz w:val="18"/>
          <w:szCs w:val="18"/>
        </w:rPr>
        <w:t>Schoology</w:t>
      </w:r>
      <w:proofErr w:type="spellEnd"/>
      <w:r w:rsidR="002B28F6" w:rsidRPr="004122FE">
        <w:rPr>
          <w:sz w:val="18"/>
          <w:szCs w:val="18"/>
        </w:rPr>
        <w:t xml:space="preserve"> with a special parent code that will be sent out at the beginning of the school year.    </w:t>
      </w:r>
    </w:p>
    <w:p w14:paraId="41F18E23" w14:textId="77777777" w:rsidR="002B28F6" w:rsidRPr="004122FE" w:rsidRDefault="002B28F6">
      <w:pPr>
        <w:pStyle w:val="BodyA"/>
        <w:rPr>
          <w:sz w:val="18"/>
          <w:szCs w:val="18"/>
        </w:rPr>
      </w:pPr>
    </w:p>
    <w:p w14:paraId="6AE69A9F" w14:textId="77777777" w:rsidR="002B28F6" w:rsidRPr="004122FE" w:rsidRDefault="002B28F6">
      <w:pPr>
        <w:pStyle w:val="BodyA"/>
        <w:rPr>
          <w:sz w:val="18"/>
          <w:szCs w:val="18"/>
        </w:rPr>
      </w:pPr>
    </w:p>
    <w:p w14:paraId="2BC6B1A9" w14:textId="77777777" w:rsidR="002B28F6" w:rsidRPr="004122FE" w:rsidRDefault="002B28F6">
      <w:pPr>
        <w:pStyle w:val="BodyA"/>
        <w:jc w:val="center"/>
        <w:rPr>
          <w:b/>
          <w:sz w:val="18"/>
          <w:szCs w:val="18"/>
        </w:rPr>
      </w:pPr>
      <w:r w:rsidRPr="004122FE">
        <w:rPr>
          <w:b/>
          <w:sz w:val="18"/>
          <w:szCs w:val="18"/>
        </w:rPr>
        <w:t>POLICIES AND PROCEDURES</w:t>
      </w:r>
    </w:p>
    <w:p w14:paraId="009A6974" w14:textId="77777777" w:rsidR="002B28F6" w:rsidRPr="004122FE" w:rsidRDefault="002B28F6">
      <w:pPr>
        <w:pStyle w:val="BodyA"/>
        <w:rPr>
          <w:sz w:val="18"/>
          <w:szCs w:val="18"/>
        </w:rPr>
      </w:pPr>
    </w:p>
    <w:p w14:paraId="3ECC3E70" w14:textId="77777777" w:rsidR="002B28F6" w:rsidRPr="004122FE" w:rsidRDefault="002B28F6">
      <w:pPr>
        <w:pStyle w:val="BodyA"/>
        <w:rPr>
          <w:b/>
          <w:sz w:val="18"/>
          <w:szCs w:val="18"/>
        </w:rPr>
      </w:pPr>
      <w:r w:rsidRPr="004122FE">
        <w:rPr>
          <w:b/>
          <w:sz w:val="18"/>
          <w:szCs w:val="18"/>
        </w:rPr>
        <w:t>General Rules</w:t>
      </w:r>
    </w:p>
    <w:p w14:paraId="3C842A7A" w14:textId="77777777" w:rsidR="002B28F6" w:rsidRPr="004122FE" w:rsidRDefault="002B28F6">
      <w:pPr>
        <w:pStyle w:val="BodyA"/>
        <w:rPr>
          <w:sz w:val="18"/>
          <w:szCs w:val="18"/>
        </w:rPr>
      </w:pPr>
      <w:r w:rsidRPr="004122FE">
        <w:rPr>
          <w:sz w:val="18"/>
          <w:szCs w:val="18"/>
        </w:rPr>
        <w:t>All School District Policies apply.  Digital Photography specific rules include:</w:t>
      </w:r>
    </w:p>
    <w:p w14:paraId="355E5CD1" w14:textId="77777777" w:rsidR="002B28F6" w:rsidRPr="004122FE" w:rsidRDefault="002B28F6">
      <w:pPr>
        <w:pStyle w:val="BodyA"/>
        <w:rPr>
          <w:sz w:val="18"/>
          <w:szCs w:val="18"/>
        </w:rPr>
      </w:pPr>
    </w:p>
    <w:p w14:paraId="001B973F" w14:textId="77777777" w:rsidR="002B28F6" w:rsidRPr="004122FE" w:rsidRDefault="002B28F6">
      <w:pPr>
        <w:pStyle w:val="BodyA"/>
        <w:numPr>
          <w:ilvl w:val="0"/>
          <w:numId w:val="2"/>
        </w:numPr>
        <w:ind w:hanging="240"/>
        <w:rPr>
          <w:sz w:val="18"/>
          <w:szCs w:val="18"/>
        </w:rPr>
      </w:pPr>
      <w:r w:rsidRPr="004122FE">
        <w:rPr>
          <w:sz w:val="18"/>
          <w:szCs w:val="18"/>
        </w:rPr>
        <w:t>Students shall be subject to the rules and regulations set forth in the Board Policy addressing Pupil Discipline/Code of Conduct and Harassment, Intimidation, and Bullying.</w:t>
      </w:r>
    </w:p>
    <w:p w14:paraId="3D85ECC8" w14:textId="0516E345" w:rsidR="002B28F6" w:rsidRPr="004122FE" w:rsidRDefault="002B28F6">
      <w:pPr>
        <w:pStyle w:val="BodyA"/>
        <w:numPr>
          <w:ilvl w:val="0"/>
          <w:numId w:val="2"/>
        </w:numPr>
        <w:ind w:hanging="240"/>
        <w:rPr>
          <w:sz w:val="18"/>
          <w:szCs w:val="18"/>
        </w:rPr>
      </w:pPr>
      <w:r w:rsidRPr="004122FE">
        <w:rPr>
          <w:sz w:val="18"/>
          <w:szCs w:val="18"/>
        </w:rPr>
        <w:t>Students will conduct themselves appro</w:t>
      </w:r>
      <w:r w:rsidR="00EB1966">
        <w:rPr>
          <w:sz w:val="18"/>
          <w:szCs w:val="18"/>
        </w:rPr>
        <w:t>priately when participating on</w:t>
      </w:r>
      <w:r w:rsidR="00EB1966" w:rsidRPr="00EB1966">
        <w:rPr>
          <w:sz w:val="18"/>
          <w:szCs w:val="18"/>
        </w:rPr>
        <w:t xml:space="preserve"> </w:t>
      </w:r>
      <w:r w:rsidR="00EB1966">
        <w:rPr>
          <w:sz w:val="18"/>
          <w:szCs w:val="18"/>
        </w:rPr>
        <w:t>Schoology</w:t>
      </w:r>
      <w:r w:rsidR="00EB1966" w:rsidRPr="004122FE">
        <w:rPr>
          <w:sz w:val="18"/>
          <w:szCs w:val="18"/>
        </w:rPr>
        <w:t>.com</w:t>
      </w:r>
      <w:r w:rsidRPr="004122FE">
        <w:rPr>
          <w:sz w:val="18"/>
          <w:szCs w:val="18"/>
        </w:rPr>
        <w:t>.  This includes:</w:t>
      </w:r>
    </w:p>
    <w:p w14:paraId="55D98488" w14:textId="3527C51B" w:rsidR="002B28F6" w:rsidRPr="004122FE" w:rsidRDefault="002B28F6">
      <w:pPr>
        <w:pStyle w:val="BodyA"/>
        <w:numPr>
          <w:ilvl w:val="1"/>
          <w:numId w:val="3"/>
        </w:numPr>
        <w:tabs>
          <w:tab w:val="clear" w:pos="240"/>
          <w:tab w:val="num" w:pos="600"/>
        </w:tabs>
        <w:ind w:left="600" w:hanging="240"/>
        <w:rPr>
          <w:sz w:val="18"/>
          <w:szCs w:val="18"/>
        </w:rPr>
      </w:pPr>
      <w:r w:rsidRPr="004122FE">
        <w:rPr>
          <w:sz w:val="18"/>
          <w:szCs w:val="18"/>
        </w:rPr>
        <w:t xml:space="preserve">No profanity or inappropriate language or images on </w:t>
      </w:r>
      <w:r w:rsidR="00EB1966">
        <w:rPr>
          <w:sz w:val="18"/>
          <w:szCs w:val="18"/>
        </w:rPr>
        <w:t>Schoology</w:t>
      </w:r>
      <w:r w:rsidR="00EB1966" w:rsidRPr="004122FE">
        <w:rPr>
          <w:sz w:val="18"/>
          <w:szCs w:val="18"/>
        </w:rPr>
        <w:t>.com</w:t>
      </w:r>
      <w:r w:rsidR="00EB1966">
        <w:rPr>
          <w:sz w:val="18"/>
          <w:szCs w:val="18"/>
        </w:rPr>
        <w:t>.</w:t>
      </w:r>
      <w:r w:rsidR="00EB1966" w:rsidRPr="004122FE">
        <w:rPr>
          <w:sz w:val="18"/>
          <w:szCs w:val="18"/>
        </w:rPr>
        <w:t xml:space="preserve"> </w:t>
      </w:r>
      <w:r w:rsidRPr="004122FE">
        <w:rPr>
          <w:sz w:val="18"/>
          <w:szCs w:val="18"/>
        </w:rPr>
        <w:t xml:space="preserve">No obscene, profane, defamatory, libelous, threatening, harassing, abusive, hateful, embarrassing, disrespectful and/or discriminatory comments on the </w:t>
      </w:r>
      <w:r w:rsidR="00EB1966">
        <w:rPr>
          <w:sz w:val="18"/>
          <w:szCs w:val="18"/>
        </w:rPr>
        <w:t>Schoology</w:t>
      </w:r>
      <w:r w:rsidR="00EB1966" w:rsidRPr="004122FE">
        <w:rPr>
          <w:sz w:val="18"/>
          <w:szCs w:val="18"/>
        </w:rPr>
        <w:t>.com</w:t>
      </w:r>
    </w:p>
    <w:p w14:paraId="14BE2F66" w14:textId="0381CC0B" w:rsidR="002B28F6" w:rsidRPr="004122FE" w:rsidRDefault="002B28F6">
      <w:pPr>
        <w:pStyle w:val="BodyA"/>
        <w:numPr>
          <w:ilvl w:val="1"/>
          <w:numId w:val="3"/>
        </w:numPr>
        <w:tabs>
          <w:tab w:val="clear" w:pos="240"/>
          <w:tab w:val="num" w:pos="600"/>
        </w:tabs>
        <w:ind w:left="600" w:hanging="240"/>
        <w:rPr>
          <w:sz w:val="18"/>
          <w:szCs w:val="18"/>
        </w:rPr>
      </w:pPr>
      <w:r w:rsidRPr="004122FE">
        <w:rPr>
          <w:sz w:val="18"/>
          <w:szCs w:val="18"/>
        </w:rPr>
        <w:t xml:space="preserve">No acronyms, symbols or any abbreviated forms of any words on </w:t>
      </w:r>
      <w:r w:rsidR="00EB1966">
        <w:rPr>
          <w:sz w:val="18"/>
          <w:szCs w:val="18"/>
        </w:rPr>
        <w:t>Schoology</w:t>
      </w:r>
      <w:r w:rsidR="00EB1966" w:rsidRPr="004122FE">
        <w:rPr>
          <w:sz w:val="18"/>
          <w:szCs w:val="18"/>
        </w:rPr>
        <w:t>.com</w:t>
      </w:r>
      <w:r w:rsidRPr="004122FE">
        <w:rPr>
          <w:sz w:val="18"/>
          <w:szCs w:val="18"/>
        </w:rPr>
        <w:t>.</w:t>
      </w:r>
    </w:p>
    <w:p w14:paraId="5F2D154C" w14:textId="77777777" w:rsidR="002B28F6" w:rsidRPr="004122FE" w:rsidRDefault="002B28F6">
      <w:pPr>
        <w:pStyle w:val="BodyA"/>
        <w:numPr>
          <w:ilvl w:val="1"/>
          <w:numId w:val="3"/>
        </w:numPr>
        <w:tabs>
          <w:tab w:val="clear" w:pos="240"/>
          <w:tab w:val="num" w:pos="600"/>
        </w:tabs>
        <w:ind w:left="600" w:hanging="240"/>
        <w:rPr>
          <w:sz w:val="18"/>
          <w:szCs w:val="18"/>
        </w:rPr>
      </w:pPr>
      <w:r w:rsidRPr="004122FE">
        <w:rPr>
          <w:sz w:val="18"/>
          <w:szCs w:val="18"/>
        </w:rPr>
        <w:t>Postings will be limited to class-related materials only.  Students will only post factually correct information, and will try to spell everything correctly.</w:t>
      </w:r>
    </w:p>
    <w:p w14:paraId="5F96FC1E" w14:textId="77777777" w:rsidR="002B28F6" w:rsidRPr="004122FE" w:rsidRDefault="002B28F6">
      <w:pPr>
        <w:pStyle w:val="BodyA"/>
        <w:numPr>
          <w:ilvl w:val="1"/>
          <w:numId w:val="3"/>
        </w:numPr>
        <w:tabs>
          <w:tab w:val="clear" w:pos="240"/>
          <w:tab w:val="num" w:pos="600"/>
        </w:tabs>
        <w:ind w:left="600" w:hanging="240"/>
        <w:rPr>
          <w:sz w:val="18"/>
          <w:szCs w:val="18"/>
        </w:rPr>
      </w:pPr>
      <w:r w:rsidRPr="004122FE">
        <w:rPr>
          <w:sz w:val="18"/>
          <w:szCs w:val="18"/>
        </w:rPr>
        <w:t>Students will keep their passwords secure, and will not permit and/or facilitate any other individual’s access to their account.  Students will be responsible for anything posted in their name.  Students will not use any other individual’s name or password access the site.</w:t>
      </w:r>
    </w:p>
    <w:p w14:paraId="3E53003D" w14:textId="77777777" w:rsidR="002B28F6" w:rsidRPr="004122FE" w:rsidRDefault="002B28F6">
      <w:pPr>
        <w:pStyle w:val="BodyA"/>
        <w:rPr>
          <w:sz w:val="18"/>
          <w:szCs w:val="18"/>
        </w:rPr>
      </w:pPr>
    </w:p>
    <w:p w14:paraId="113CE8DF" w14:textId="5AC840D7" w:rsidR="002B28F6" w:rsidRPr="004122FE" w:rsidRDefault="002B28F6">
      <w:pPr>
        <w:pStyle w:val="BodyA"/>
        <w:rPr>
          <w:sz w:val="18"/>
          <w:szCs w:val="18"/>
        </w:rPr>
      </w:pPr>
      <w:r w:rsidRPr="004122FE">
        <w:rPr>
          <w:sz w:val="18"/>
          <w:szCs w:val="18"/>
        </w:rPr>
        <w:t xml:space="preserve">Participating on </w:t>
      </w:r>
      <w:r w:rsidR="00EB1966">
        <w:rPr>
          <w:sz w:val="18"/>
          <w:szCs w:val="18"/>
        </w:rPr>
        <w:t>Schoology</w:t>
      </w:r>
      <w:r w:rsidR="00EB1966" w:rsidRPr="004122FE">
        <w:rPr>
          <w:sz w:val="18"/>
          <w:szCs w:val="18"/>
        </w:rPr>
        <w:t>.com</w:t>
      </w:r>
      <w:r w:rsidRPr="004122FE">
        <w:rPr>
          <w:sz w:val="18"/>
          <w:szCs w:val="18"/>
        </w:rPr>
        <w:t xml:space="preserve"> is a privilege, not a right.  Student’s postings may be removed at any time and for any reason.  Participation in or access to the blog site shall not be considered a substitute for classroom participation.</w:t>
      </w:r>
    </w:p>
    <w:p w14:paraId="68BE7C24" w14:textId="77777777" w:rsidR="002B28F6" w:rsidRPr="004122FE" w:rsidRDefault="002B28F6">
      <w:pPr>
        <w:pStyle w:val="BodyA"/>
        <w:rPr>
          <w:sz w:val="18"/>
          <w:szCs w:val="18"/>
        </w:rPr>
      </w:pPr>
    </w:p>
    <w:p w14:paraId="6EAD55B4" w14:textId="77777777" w:rsidR="002B28F6" w:rsidRPr="004122FE" w:rsidRDefault="002B28F6">
      <w:pPr>
        <w:pStyle w:val="BodyA"/>
        <w:numPr>
          <w:ilvl w:val="0"/>
          <w:numId w:val="4"/>
        </w:numPr>
        <w:ind w:hanging="240"/>
        <w:rPr>
          <w:sz w:val="18"/>
          <w:szCs w:val="18"/>
        </w:rPr>
      </w:pPr>
      <w:r w:rsidRPr="004122FE">
        <w:rPr>
          <w:sz w:val="18"/>
          <w:szCs w:val="18"/>
        </w:rPr>
        <w:t>On hall pass for Digital Photography, students will conduct themselves appropriately.  This includes:</w:t>
      </w:r>
    </w:p>
    <w:p w14:paraId="0ABDD86C" w14:textId="77777777" w:rsidR="002B28F6" w:rsidRPr="004122FE" w:rsidRDefault="002B28F6">
      <w:pPr>
        <w:pStyle w:val="BodyA"/>
        <w:numPr>
          <w:ilvl w:val="1"/>
          <w:numId w:val="5"/>
        </w:numPr>
        <w:tabs>
          <w:tab w:val="clear" w:pos="240"/>
          <w:tab w:val="num" w:pos="600"/>
        </w:tabs>
        <w:ind w:left="600" w:hanging="240"/>
        <w:rPr>
          <w:sz w:val="18"/>
          <w:szCs w:val="18"/>
        </w:rPr>
      </w:pPr>
      <w:r w:rsidRPr="004122FE">
        <w:rPr>
          <w:sz w:val="18"/>
          <w:szCs w:val="18"/>
        </w:rPr>
        <w:t>Staying with their groups, not splitting up for ANY reason.</w:t>
      </w:r>
    </w:p>
    <w:p w14:paraId="30246ECB" w14:textId="77777777" w:rsidR="002B28F6" w:rsidRPr="004122FE" w:rsidRDefault="002B28F6">
      <w:pPr>
        <w:pStyle w:val="BodyA"/>
        <w:numPr>
          <w:ilvl w:val="1"/>
          <w:numId w:val="5"/>
        </w:numPr>
        <w:tabs>
          <w:tab w:val="clear" w:pos="240"/>
          <w:tab w:val="num" w:pos="600"/>
        </w:tabs>
        <w:ind w:left="600" w:hanging="240"/>
        <w:rPr>
          <w:sz w:val="18"/>
          <w:szCs w:val="18"/>
        </w:rPr>
      </w:pPr>
      <w:r w:rsidRPr="004122FE">
        <w:rPr>
          <w:sz w:val="18"/>
          <w:szCs w:val="18"/>
        </w:rPr>
        <w:t>Staying on school property (no guardrail!) and staying within areas allowed for student access only.</w:t>
      </w:r>
    </w:p>
    <w:p w14:paraId="00BB2722" w14:textId="77777777" w:rsidR="002B28F6" w:rsidRPr="004122FE" w:rsidRDefault="002B28F6">
      <w:pPr>
        <w:pStyle w:val="BodyA"/>
        <w:numPr>
          <w:ilvl w:val="1"/>
          <w:numId w:val="5"/>
        </w:numPr>
        <w:tabs>
          <w:tab w:val="clear" w:pos="240"/>
          <w:tab w:val="num" w:pos="600"/>
        </w:tabs>
        <w:ind w:left="600" w:hanging="240"/>
        <w:rPr>
          <w:sz w:val="18"/>
          <w:szCs w:val="18"/>
        </w:rPr>
      </w:pPr>
      <w:r w:rsidRPr="004122FE">
        <w:rPr>
          <w:sz w:val="18"/>
          <w:szCs w:val="18"/>
        </w:rPr>
        <w:t>Keeping your voice down, not disturbing any other classes or students.</w:t>
      </w:r>
    </w:p>
    <w:p w14:paraId="26D8FE79" w14:textId="77777777" w:rsidR="002B28F6" w:rsidRPr="004122FE" w:rsidRDefault="002B28F6">
      <w:pPr>
        <w:pStyle w:val="BodyA"/>
        <w:numPr>
          <w:ilvl w:val="1"/>
          <w:numId w:val="5"/>
        </w:numPr>
        <w:tabs>
          <w:tab w:val="clear" w:pos="240"/>
          <w:tab w:val="num" w:pos="600"/>
        </w:tabs>
        <w:ind w:left="600" w:hanging="240"/>
        <w:rPr>
          <w:sz w:val="18"/>
          <w:szCs w:val="18"/>
        </w:rPr>
      </w:pPr>
      <w:r w:rsidRPr="004122FE">
        <w:rPr>
          <w:sz w:val="18"/>
          <w:szCs w:val="18"/>
        </w:rPr>
        <w:t>Not touching any objects in other classrooms.</w:t>
      </w:r>
    </w:p>
    <w:p w14:paraId="6DA7277F" w14:textId="77777777" w:rsidR="002B28F6" w:rsidRPr="004122FE" w:rsidRDefault="002B28F6">
      <w:pPr>
        <w:pStyle w:val="BodyA"/>
        <w:numPr>
          <w:ilvl w:val="1"/>
          <w:numId w:val="5"/>
        </w:numPr>
        <w:tabs>
          <w:tab w:val="clear" w:pos="240"/>
          <w:tab w:val="num" w:pos="600"/>
        </w:tabs>
        <w:ind w:left="600" w:hanging="240"/>
        <w:rPr>
          <w:sz w:val="18"/>
          <w:szCs w:val="18"/>
        </w:rPr>
      </w:pPr>
      <w:r w:rsidRPr="004122FE">
        <w:rPr>
          <w:sz w:val="18"/>
          <w:szCs w:val="18"/>
        </w:rPr>
        <w:t>Not taking photographs of anyone without their permission.</w:t>
      </w:r>
    </w:p>
    <w:p w14:paraId="40A319AD" w14:textId="77777777" w:rsidR="002B28F6" w:rsidRPr="004122FE" w:rsidRDefault="002B28F6">
      <w:pPr>
        <w:pStyle w:val="BodyA"/>
        <w:rPr>
          <w:sz w:val="18"/>
          <w:szCs w:val="18"/>
        </w:rPr>
      </w:pPr>
    </w:p>
    <w:p w14:paraId="4C1CDEAF" w14:textId="77777777" w:rsidR="002B28F6" w:rsidRPr="004122FE" w:rsidRDefault="002B28F6">
      <w:pPr>
        <w:pStyle w:val="BodyA"/>
        <w:rPr>
          <w:sz w:val="18"/>
          <w:szCs w:val="18"/>
        </w:rPr>
      </w:pPr>
      <w:r w:rsidRPr="004122FE">
        <w:rPr>
          <w:sz w:val="18"/>
          <w:szCs w:val="18"/>
        </w:rPr>
        <w:t>Students who fail to follow these or any additional guidelines may be subject to the revocation of their computer and/or hall pass use and may be removed from the Digital Photography class (with loss of credit).</w:t>
      </w:r>
    </w:p>
    <w:p w14:paraId="0A97BB71" w14:textId="77777777" w:rsidR="002B28F6" w:rsidRPr="004122FE" w:rsidRDefault="002B28F6">
      <w:pPr>
        <w:pStyle w:val="BodyA"/>
        <w:rPr>
          <w:sz w:val="18"/>
          <w:szCs w:val="18"/>
        </w:rPr>
      </w:pPr>
    </w:p>
    <w:p w14:paraId="68B17D56" w14:textId="77777777" w:rsidR="004122FE" w:rsidRPr="004122FE" w:rsidRDefault="004122FE" w:rsidP="004122FE">
      <w:pPr>
        <w:rPr>
          <w:rFonts w:ascii="Lucida Grande" w:hAnsi="Lucida Grande"/>
          <w:sz w:val="18"/>
          <w:szCs w:val="18"/>
        </w:rPr>
      </w:pPr>
      <w:r w:rsidRPr="004122FE">
        <w:rPr>
          <w:rFonts w:ascii="Lucida Grande" w:hAnsi="Lucida Grande"/>
          <w:sz w:val="18"/>
          <w:szCs w:val="18"/>
        </w:rPr>
        <w:t>4. Students will treat class cameras with care and use them only as directed.  This includes:</w:t>
      </w:r>
    </w:p>
    <w:p w14:paraId="7C22312B" w14:textId="77777777" w:rsidR="004122FE" w:rsidRPr="004122FE" w:rsidRDefault="004122FE" w:rsidP="004122FE">
      <w:pPr>
        <w:numPr>
          <w:ilvl w:val="0"/>
          <w:numId w:val="6"/>
        </w:numPr>
        <w:rPr>
          <w:rFonts w:ascii="Lucida Grande" w:hAnsi="Lucida Grande"/>
          <w:sz w:val="18"/>
          <w:szCs w:val="18"/>
        </w:rPr>
      </w:pPr>
      <w:r w:rsidRPr="004122FE">
        <w:rPr>
          <w:rFonts w:ascii="Lucida Grande" w:hAnsi="Lucida Grande"/>
          <w:sz w:val="18"/>
          <w:szCs w:val="18"/>
        </w:rPr>
        <w:t>Handling camera with care at all times, no swinging camera around or handling parts forcefully.</w:t>
      </w:r>
    </w:p>
    <w:p w14:paraId="46C53229" w14:textId="77777777" w:rsidR="004122FE" w:rsidRPr="004122FE" w:rsidRDefault="004122FE" w:rsidP="004122FE">
      <w:pPr>
        <w:numPr>
          <w:ilvl w:val="0"/>
          <w:numId w:val="6"/>
        </w:numPr>
        <w:rPr>
          <w:rFonts w:ascii="Lucida Grande" w:hAnsi="Lucida Grande"/>
          <w:sz w:val="18"/>
          <w:szCs w:val="18"/>
        </w:rPr>
      </w:pPr>
      <w:r w:rsidRPr="004122FE">
        <w:rPr>
          <w:rFonts w:ascii="Lucida Grande" w:hAnsi="Lucida Grande"/>
          <w:sz w:val="18"/>
          <w:szCs w:val="18"/>
        </w:rPr>
        <w:t>Always wearing the neck strap when handling camera.</w:t>
      </w:r>
    </w:p>
    <w:p w14:paraId="16222C55" w14:textId="77777777" w:rsidR="004122FE" w:rsidRPr="004122FE" w:rsidRDefault="004122FE" w:rsidP="004122FE">
      <w:pPr>
        <w:numPr>
          <w:ilvl w:val="0"/>
          <w:numId w:val="6"/>
        </w:numPr>
        <w:rPr>
          <w:rFonts w:ascii="Lucida Grande" w:hAnsi="Lucida Grande"/>
          <w:sz w:val="18"/>
          <w:szCs w:val="18"/>
        </w:rPr>
      </w:pPr>
      <w:r w:rsidRPr="004122FE">
        <w:rPr>
          <w:rFonts w:ascii="Lucida Grande" w:hAnsi="Lucida Grande"/>
          <w:sz w:val="18"/>
          <w:szCs w:val="18"/>
        </w:rPr>
        <w:t>Never touching or removing the camera lens.  This includes cleaning.  The teacher is the only person authorized to clean the camera lens if it is dirty.</w:t>
      </w:r>
    </w:p>
    <w:p w14:paraId="380B7FC3" w14:textId="77777777" w:rsidR="004122FE" w:rsidRPr="004122FE" w:rsidRDefault="004122FE" w:rsidP="004122FE">
      <w:pPr>
        <w:numPr>
          <w:ilvl w:val="0"/>
          <w:numId w:val="6"/>
        </w:numPr>
        <w:rPr>
          <w:rFonts w:ascii="Lucida Grande" w:hAnsi="Lucida Grande"/>
          <w:sz w:val="18"/>
          <w:szCs w:val="18"/>
        </w:rPr>
      </w:pPr>
      <w:r w:rsidRPr="004122FE">
        <w:rPr>
          <w:rFonts w:ascii="Lucida Grande" w:hAnsi="Lucida Grande"/>
          <w:sz w:val="18"/>
          <w:szCs w:val="18"/>
        </w:rPr>
        <w:t>Cameras should never be placed in a purse or backpack.</w:t>
      </w:r>
    </w:p>
    <w:p w14:paraId="2C312F3D" w14:textId="77777777" w:rsidR="004122FE" w:rsidRPr="004122FE" w:rsidRDefault="004122FE" w:rsidP="004122FE">
      <w:pPr>
        <w:numPr>
          <w:ilvl w:val="0"/>
          <w:numId w:val="6"/>
        </w:numPr>
        <w:rPr>
          <w:rFonts w:ascii="Lucida Grande" w:hAnsi="Lucida Grande"/>
          <w:sz w:val="18"/>
          <w:szCs w:val="18"/>
        </w:rPr>
      </w:pPr>
      <w:r w:rsidRPr="004122FE">
        <w:rPr>
          <w:rFonts w:ascii="Lucida Grande" w:hAnsi="Lucida Grande"/>
          <w:sz w:val="18"/>
          <w:szCs w:val="18"/>
        </w:rPr>
        <w:t>Cameras should never be near food, drinks, water or dirt/sand.</w:t>
      </w:r>
    </w:p>
    <w:p w14:paraId="75EDF100" w14:textId="77777777" w:rsidR="004122FE" w:rsidRPr="004122FE" w:rsidRDefault="004122FE" w:rsidP="004122FE">
      <w:pPr>
        <w:numPr>
          <w:ilvl w:val="0"/>
          <w:numId w:val="6"/>
        </w:numPr>
        <w:rPr>
          <w:rFonts w:ascii="Lucida Grande" w:hAnsi="Lucida Grande"/>
          <w:sz w:val="18"/>
          <w:szCs w:val="18"/>
        </w:rPr>
      </w:pPr>
      <w:proofErr w:type="gramStart"/>
      <w:r w:rsidRPr="004122FE">
        <w:rPr>
          <w:rFonts w:ascii="Lucida Grande" w:hAnsi="Lucida Grande"/>
          <w:sz w:val="18"/>
          <w:szCs w:val="18"/>
        </w:rPr>
        <w:t>Cameras should only be used by the specific student(s) they are assigned to</w:t>
      </w:r>
      <w:proofErr w:type="gramEnd"/>
      <w:r w:rsidRPr="004122FE">
        <w:rPr>
          <w:rFonts w:ascii="Lucida Grande" w:hAnsi="Lucida Grande"/>
          <w:sz w:val="18"/>
          <w:szCs w:val="18"/>
        </w:rPr>
        <w:t>.  Students should never allow another student to touch/hold/use camera.</w:t>
      </w:r>
    </w:p>
    <w:p w14:paraId="444395E5" w14:textId="77777777" w:rsidR="004122FE" w:rsidRPr="004122FE" w:rsidRDefault="004122FE" w:rsidP="004122FE">
      <w:pPr>
        <w:numPr>
          <w:ilvl w:val="0"/>
          <w:numId w:val="6"/>
        </w:numPr>
        <w:rPr>
          <w:rFonts w:ascii="Lucida Grande" w:hAnsi="Lucida Grande"/>
          <w:sz w:val="18"/>
          <w:szCs w:val="18"/>
        </w:rPr>
      </w:pPr>
      <w:r w:rsidRPr="004122FE">
        <w:rPr>
          <w:rFonts w:ascii="Lucida Grande" w:hAnsi="Lucida Grande"/>
          <w:sz w:val="18"/>
          <w:szCs w:val="18"/>
        </w:rPr>
        <w:t>The same care should be used when handling camera batteries and SD cards.</w:t>
      </w:r>
    </w:p>
    <w:p w14:paraId="6FDA46A2" w14:textId="7B800C32" w:rsidR="004122FE" w:rsidRPr="004122FE" w:rsidRDefault="004122FE" w:rsidP="004122FE">
      <w:pPr>
        <w:ind w:left="720"/>
        <w:rPr>
          <w:rFonts w:ascii="Lucida Grande" w:hAnsi="Lucida Grande"/>
          <w:sz w:val="18"/>
          <w:szCs w:val="18"/>
        </w:rPr>
      </w:pPr>
    </w:p>
    <w:p w14:paraId="23D4A9E4" w14:textId="5628EB7C" w:rsidR="004122FE" w:rsidRPr="004122FE" w:rsidRDefault="004122FE" w:rsidP="004122FE">
      <w:pPr>
        <w:rPr>
          <w:rFonts w:ascii="Lucida Grande" w:hAnsi="Lucida Grande"/>
          <w:sz w:val="18"/>
          <w:szCs w:val="18"/>
        </w:rPr>
      </w:pPr>
      <w:r w:rsidRPr="004122FE">
        <w:rPr>
          <w:rFonts w:ascii="Lucida Grande" w:hAnsi="Lucida Grande"/>
          <w:sz w:val="18"/>
          <w:szCs w:val="18"/>
        </w:rPr>
        <w:t>Students who fail to follow these or any other additional guidelines set forth by teacher may be subject to loss of DSLR camera privileges.</w:t>
      </w:r>
    </w:p>
    <w:p w14:paraId="79FE85AF" w14:textId="5E39E4A5" w:rsidR="002E0CA6" w:rsidRPr="004122FE" w:rsidRDefault="002E0CA6">
      <w:pPr>
        <w:pStyle w:val="BodyA"/>
        <w:rPr>
          <w:sz w:val="18"/>
          <w:szCs w:val="18"/>
        </w:rPr>
      </w:pPr>
    </w:p>
    <w:p w14:paraId="345B8E26" w14:textId="24CBFA26" w:rsidR="002B28F6" w:rsidRDefault="002B28F6">
      <w:pPr>
        <w:pStyle w:val="BodyA"/>
        <w:rPr>
          <w:sz w:val="18"/>
          <w:szCs w:val="18"/>
        </w:rPr>
      </w:pPr>
    </w:p>
    <w:p w14:paraId="4F6C6726" w14:textId="77777777" w:rsidR="00EB1966" w:rsidRDefault="00EB1966">
      <w:pPr>
        <w:pStyle w:val="BodyA"/>
        <w:rPr>
          <w:sz w:val="18"/>
          <w:szCs w:val="18"/>
        </w:rPr>
      </w:pPr>
    </w:p>
    <w:p w14:paraId="0CBDFDFD" w14:textId="77777777" w:rsidR="00EB1966" w:rsidRDefault="00EB1966">
      <w:pPr>
        <w:pStyle w:val="BodyA"/>
        <w:rPr>
          <w:sz w:val="18"/>
          <w:szCs w:val="18"/>
        </w:rPr>
      </w:pPr>
    </w:p>
    <w:p w14:paraId="6FC59CF0" w14:textId="77777777" w:rsidR="00EB1966" w:rsidRDefault="00EB1966">
      <w:pPr>
        <w:pStyle w:val="BodyA"/>
        <w:rPr>
          <w:sz w:val="18"/>
          <w:szCs w:val="18"/>
        </w:rPr>
      </w:pPr>
    </w:p>
    <w:p w14:paraId="0B228EB7" w14:textId="77777777" w:rsidR="00EB1966" w:rsidRPr="004122FE" w:rsidRDefault="00EB1966">
      <w:pPr>
        <w:pStyle w:val="BodyA"/>
        <w:rPr>
          <w:sz w:val="18"/>
          <w:szCs w:val="18"/>
        </w:rPr>
      </w:pPr>
    </w:p>
    <w:p w14:paraId="05FB96C4" w14:textId="77777777" w:rsidR="00EF3871" w:rsidRDefault="00EF3871">
      <w:pPr>
        <w:pStyle w:val="BodyA"/>
        <w:rPr>
          <w:b/>
          <w:sz w:val="18"/>
          <w:szCs w:val="18"/>
        </w:rPr>
      </w:pPr>
    </w:p>
    <w:p w14:paraId="1FD391A8" w14:textId="77777777" w:rsidR="00EF3871" w:rsidRDefault="00EF3871">
      <w:pPr>
        <w:pStyle w:val="BodyA"/>
        <w:rPr>
          <w:b/>
          <w:sz w:val="18"/>
          <w:szCs w:val="18"/>
        </w:rPr>
      </w:pPr>
    </w:p>
    <w:p w14:paraId="12879334" w14:textId="77777777" w:rsidR="00EF3871" w:rsidRDefault="00EF3871">
      <w:pPr>
        <w:pStyle w:val="BodyA"/>
        <w:rPr>
          <w:b/>
          <w:sz w:val="18"/>
          <w:szCs w:val="18"/>
        </w:rPr>
      </w:pPr>
    </w:p>
    <w:p w14:paraId="7626FC11" w14:textId="77777777" w:rsidR="00EF3871" w:rsidRDefault="00EF3871">
      <w:pPr>
        <w:pStyle w:val="BodyA"/>
        <w:rPr>
          <w:b/>
          <w:sz w:val="18"/>
          <w:szCs w:val="18"/>
        </w:rPr>
      </w:pPr>
    </w:p>
    <w:p w14:paraId="50A111A2" w14:textId="77777777" w:rsidR="00EF3871" w:rsidRDefault="00EF3871">
      <w:pPr>
        <w:pStyle w:val="BodyA"/>
        <w:rPr>
          <w:b/>
          <w:sz w:val="18"/>
          <w:szCs w:val="18"/>
        </w:rPr>
      </w:pPr>
    </w:p>
    <w:p w14:paraId="4E2E5EA0" w14:textId="77777777" w:rsidR="00EF3871" w:rsidRDefault="00EF3871">
      <w:pPr>
        <w:pStyle w:val="BodyA"/>
        <w:rPr>
          <w:b/>
          <w:sz w:val="18"/>
          <w:szCs w:val="18"/>
        </w:rPr>
      </w:pPr>
    </w:p>
    <w:p w14:paraId="63F0F3BE" w14:textId="77777777" w:rsidR="00EF3871" w:rsidRDefault="00EF3871">
      <w:pPr>
        <w:pStyle w:val="BodyA"/>
        <w:rPr>
          <w:b/>
          <w:sz w:val="18"/>
          <w:szCs w:val="18"/>
        </w:rPr>
      </w:pPr>
    </w:p>
    <w:p w14:paraId="2DC3B523" w14:textId="77777777" w:rsidR="00EF3871" w:rsidRDefault="00EF3871">
      <w:pPr>
        <w:pStyle w:val="BodyA"/>
        <w:rPr>
          <w:b/>
          <w:sz w:val="18"/>
          <w:szCs w:val="18"/>
        </w:rPr>
      </w:pPr>
    </w:p>
    <w:p w14:paraId="4808D5E2" w14:textId="77777777" w:rsidR="00EF3871" w:rsidRDefault="00EF3871">
      <w:pPr>
        <w:pStyle w:val="BodyA"/>
        <w:rPr>
          <w:b/>
          <w:sz w:val="18"/>
          <w:szCs w:val="18"/>
        </w:rPr>
      </w:pPr>
    </w:p>
    <w:p w14:paraId="37692025" w14:textId="40FB5BBF" w:rsidR="002B28F6" w:rsidRPr="004122FE" w:rsidRDefault="002B28F6">
      <w:pPr>
        <w:pStyle w:val="BodyA"/>
        <w:rPr>
          <w:b/>
          <w:sz w:val="18"/>
          <w:szCs w:val="18"/>
        </w:rPr>
      </w:pPr>
      <w:r w:rsidRPr="004122FE">
        <w:rPr>
          <w:b/>
          <w:sz w:val="18"/>
          <w:szCs w:val="18"/>
        </w:rPr>
        <w:t>Grading Policies:</w:t>
      </w:r>
    </w:p>
    <w:p w14:paraId="57030B33" w14:textId="143080B6" w:rsidR="002B28F6" w:rsidRPr="004122FE" w:rsidRDefault="002B28F6">
      <w:pPr>
        <w:pStyle w:val="BodyA"/>
        <w:rPr>
          <w:sz w:val="18"/>
          <w:szCs w:val="18"/>
        </w:rPr>
      </w:pPr>
      <w:r w:rsidRPr="004122FE">
        <w:rPr>
          <w:sz w:val="18"/>
          <w:szCs w:val="18"/>
        </w:rPr>
        <w:t xml:space="preserve">Photo assignments will be graded using the rubric, found below. </w:t>
      </w:r>
      <w:r w:rsidR="006C5213">
        <w:rPr>
          <w:sz w:val="18"/>
          <w:szCs w:val="18"/>
        </w:rPr>
        <w:t xml:space="preserve">  </w:t>
      </w:r>
      <w:r w:rsidR="00855377">
        <w:rPr>
          <w:b/>
          <w:noProof/>
          <w:sz w:val="18"/>
          <w:szCs w:val="18"/>
        </w:rPr>
        <w:drawing>
          <wp:inline distT="0" distB="0" distL="0" distR="0" wp14:anchorId="3802C30F" wp14:editId="7FB679D1">
            <wp:extent cx="5943600" cy="4318000"/>
            <wp:effectExtent l="0" t="0" r="0" b="0"/>
            <wp:docPr id="1" name="Picture 1" descr="Macintosh HD:Users:katiecook:Desktop:Screen Shot 2014-02-02 at 9.04.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iecook:Desktop:Screen Shot 2014-02-02 at 9.04.1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18000"/>
                    </a:xfrm>
                    <a:prstGeom prst="rect">
                      <a:avLst/>
                    </a:prstGeom>
                    <a:noFill/>
                    <a:ln>
                      <a:noFill/>
                    </a:ln>
                  </pic:spPr>
                </pic:pic>
              </a:graphicData>
            </a:graphic>
          </wp:inline>
        </w:drawing>
      </w:r>
    </w:p>
    <w:p w14:paraId="2AD1829D" w14:textId="505766E6" w:rsidR="002B28F6" w:rsidRPr="004122FE" w:rsidRDefault="002B28F6">
      <w:pPr>
        <w:pStyle w:val="BodyA"/>
        <w:rPr>
          <w:sz w:val="18"/>
          <w:szCs w:val="18"/>
        </w:rPr>
      </w:pPr>
    </w:p>
    <w:p w14:paraId="428C87C5" w14:textId="2C1191A6" w:rsidR="002B28F6" w:rsidRPr="004122FE" w:rsidRDefault="002B28F6">
      <w:pPr>
        <w:pStyle w:val="BodyA"/>
        <w:rPr>
          <w:b/>
          <w:sz w:val="18"/>
          <w:szCs w:val="18"/>
        </w:rPr>
      </w:pPr>
      <w:r w:rsidRPr="004122FE">
        <w:rPr>
          <w:b/>
          <w:sz w:val="18"/>
          <w:szCs w:val="18"/>
        </w:rPr>
        <w:t>Class Participation</w:t>
      </w:r>
    </w:p>
    <w:p w14:paraId="24415607" w14:textId="4936CBA0" w:rsidR="002B28F6" w:rsidRPr="004122FE" w:rsidRDefault="006C5213">
      <w:pPr>
        <w:pStyle w:val="BodyA"/>
        <w:rPr>
          <w:sz w:val="18"/>
          <w:szCs w:val="18"/>
        </w:rPr>
      </w:pPr>
      <w:r>
        <w:rPr>
          <w:sz w:val="18"/>
          <w:szCs w:val="18"/>
        </w:rPr>
        <w:t>Class participation counts as 15% of the final grade.   P</w:t>
      </w:r>
      <w:r w:rsidR="002B28F6" w:rsidRPr="004122FE">
        <w:rPr>
          <w:sz w:val="18"/>
          <w:szCs w:val="18"/>
        </w:rPr>
        <w:t>articipation is graded based on students’ ability to meet the following criteria:</w:t>
      </w:r>
    </w:p>
    <w:p w14:paraId="798E0CA0" w14:textId="7787AF02" w:rsidR="002B28F6" w:rsidRPr="004122FE" w:rsidRDefault="002B28F6">
      <w:pPr>
        <w:pStyle w:val="BodyA"/>
        <w:rPr>
          <w:sz w:val="18"/>
          <w:szCs w:val="18"/>
        </w:rPr>
      </w:pPr>
    </w:p>
    <w:p w14:paraId="59875E45" w14:textId="24916352" w:rsidR="002B28F6" w:rsidRPr="004122FE" w:rsidRDefault="002B28F6">
      <w:pPr>
        <w:pStyle w:val="BodyA"/>
        <w:numPr>
          <w:ilvl w:val="1"/>
          <w:numId w:val="1"/>
        </w:numPr>
        <w:tabs>
          <w:tab w:val="clear" w:pos="180"/>
          <w:tab w:val="num" w:pos="540"/>
        </w:tabs>
        <w:ind w:left="540" w:hanging="180"/>
        <w:rPr>
          <w:sz w:val="18"/>
          <w:szCs w:val="18"/>
        </w:rPr>
      </w:pPr>
      <w:r w:rsidRPr="004122FE">
        <w:rPr>
          <w:sz w:val="18"/>
          <w:szCs w:val="18"/>
        </w:rPr>
        <w:t>Good use of class time, always on task.</w:t>
      </w:r>
    </w:p>
    <w:p w14:paraId="3938588E" w14:textId="0EBA1A36" w:rsidR="002B28F6" w:rsidRPr="004122FE" w:rsidRDefault="002B28F6">
      <w:pPr>
        <w:pStyle w:val="BodyA"/>
        <w:numPr>
          <w:ilvl w:val="1"/>
          <w:numId w:val="1"/>
        </w:numPr>
        <w:tabs>
          <w:tab w:val="clear" w:pos="180"/>
          <w:tab w:val="num" w:pos="540"/>
        </w:tabs>
        <w:ind w:left="540" w:hanging="180"/>
        <w:rPr>
          <w:sz w:val="18"/>
          <w:szCs w:val="18"/>
        </w:rPr>
      </w:pPr>
      <w:r w:rsidRPr="004122FE">
        <w:rPr>
          <w:sz w:val="18"/>
          <w:szCs w:val="18"/>
        </w:rPr>
        <w:t>Appropriate conduct when out on photo assignments using hall pass (see rules above)</w:t>
      </w:r>
    </w:p>
    <w:p w14:paraId="41AA111C" w14:textId="50837614" w:rsidR="002B28F6" w:rsidRPr="004122FE" w:rsidRDefault="002B28F6">
      <w:pPr>
        <w:pStyle w:val="BodyA"/>
        <w:numPr>
          <w:ilvl w:val="1"/>
          <w:numId w:val="1"/>
        </w:numPr>
        <w:tabs>
          <w:tab w:val="clear" w:pos="180"/>
          <w:tab w:val="num" w:pos="540"/>
        </w:tabs>
        <w:ind w:left="540" w:hanging="180"/>
        <w:rPr>
          <w:sz w:val="18"/>
          <w:szCs w:val="18"/>
        </w:rPr>
      </w:pPr>
      <w:r w:rsidRPr="004122FE">
        <w:rPr>
          <w:sz w:val="18"/>
          <w:szCs w:val="18"/>
        </w:rPr>
        <w:t>Appropriate conduct on and use of blog (see rules above)</w:t>
      </w:r>
    </w:p>
    <w:p w14:paraId="345F2AA0" w14:textId="1990078E" w:rsidR="002B28F6" w:rsidRPr="004122FE" w:rsidRDefault="002B28F6">
      <w:pPr>
        <w:pStyle w:val="BodyA"/>
        <w:numPr>
          <w:ilvl w:val="1"/>
          <w:numId w:val="1"/>
        </w:numPr>
        <w:tabs>
          <w:tab w:val="clear" w:pos="180"/>
          <w:tab w:val="num" w:pos="540"/>
        </w:tabs>
        <w:ind w:left="540" w:hanging="180"/>
        <w:rPr>
          <w:sz w:val="18"/>
          <w:szCs w:val="18"/>
        </w:rPr>
      </w:pPr>
      <w:r w:rsidRPr="004122FE">
        <w:rPr>
          <w:sz w:val="18"/>
          <w:szCs w:val="18"/>
        </w:rPr>
        <w:t>Work is completed with care and maximum effort</w:t>
      </w:r>
    </w:p>
    <w:p w14:paraId="41F31298" w14:textId="77777777" w:rsidR="002B28F6" w:rsidRDefault="002B28F6">
      <w:pPr>
        <w:pStyle w:val="BodyA"/>
        <w:numPr>
          <w:ilvl w:val="1"/>
          <w:numId w:val="1"/>
        </w:numPr>
        <w:tabs>
          <w:tab w:val="clear" w:pos="180"/>
          <w:tab w:val="num" w:pos="540"/>
        </w:tabs>
        <w:ind w:left="540" w:hanging="180"/>
        <w:rPr>
          <w:sz w:val="18"/>
          <w:szCs w:val="18"/>
        </w:rPr>
      </w:pPr>
      <w:r w:rsidRPr="004122FE">
        <w:rPr>
          <w:sz w:val="18"/>
          <w:szCs w:val="18"/>
        </w:rPr>
        <w:t>Student is attentive during lectures, taking notes when directed</w:t>
      </w:r>
    </w:p>
    <w:p w14:paraId="562E8E78" w14:textId="531C6729" w:rsidR="006C5213" w:rsidRPr="004122FE" w:rsidRDefault="006C5213">
      <w:pPr>
        <w:pStyle w:val="BodyA"/>
        <w:numPr>
          <w:ilvl w:val="1"/>
          <w:numId w:val="1"/>
        </w:numPr>
        <w:tabs>
          <w:tab w:val="clear" w:pos="180"/>
          <w:tab w:val="num" w:pos="540"/>
        </w:tabs>
        <w:ind w:left="540" w:hanging="180"/>
        <w:rPr>
          <w:sz w:val="18"/>
          <w:szCs w:val="18"/>
        </w:rPr>
      </w:pPr>
      <w:r>
        <w:rPr>
          <w:sz w:val="18"/>
          <w:szCs w:val="18"/>
        </w:rPr>
        <w:t>Student participates in class discussions and critiques.</w:t>
      </w:r>
    </w:p>
    <w:p w14:paraId="251D1C39" w14:textId="6EB5C4E1" w:rsidR="002B28F6" w:rsidRPr="004122FE" w:rsidRDefault="002B28F6">
      <w:pPr>
        <w:pStyle w:val="BodyA"/>
        <w:rPr>
          <w:b/>
          <w:sz w:val="18"/>
          <w:szCs w:val="18"/>
        </w:rPr>
      </w:pPr>
    </w:p>
    <w:p w14:paraId="3489B465" w14:textId="77777777" w:rsidR="00F019CE" w:rsidRDefault="00F019CE">
      <w:pPr>
        <w:pStyle w:val="BodyA"/>
        <w:rPr>
          <w:b/>
          <w:sz w:val="18"/>
          <w:szCs w:val="18"/>
        </w:rPr>
      </w:pPr>
    </w:p>
    <w:p w14:paraId="68D089BA" w14:textId="77777777" w:rsidR="002B28F6" w:rsidRPr="004122FE" w:rsidRDefault="002B28F6">
      <w:pPr>
        <w:pStyle w:val="BodyA"/>
        <w:rPr>
          <w:b/>
          <w:sz w:val="18"/>
          <w:szCs w:val="18"/>
        </w:rPr>
      </w:pPr>
      <w:r w:rsidRPr="004122FE">
        <w:rPr>
          <w:b/>
          <w:sz w:val="18"/>
          <w:szCs w:val="18"/>
        </w:rPr>
        <w:t>Missed Assignments</w:t>
      </w:r>
    </w:p>
    <w:p w14:paraId="2340884D" w14:textId="12297AFC" w:rsidR="002B28F6" w:rsidRPr="004122FE" w:rsidRDefault="002B28F6">
      <w:pPr>
        <w:pStyle w:val="BodyA"/>
        <w:rPr>
          <w:sz w:val="18"/>
          <w:szCs w:val="18"/>
        </w:rPr>
      </w:pPr>
      <w:r w:rsidRPr="004122FE">
        <w:rPr>
          <w:sz w:val="18"/>
          <w:szCs w:val="18"/>
        </w:rPr>
        <w:t xml:space="preserve">It is the </w:t>
      </w:r>
      <w:r w:rsidRPr="004122FE">
        <w:rPr>
          <w:sz w:val="18"/>
          <w:szCs w:val="18"/>
          <w:u w:val="single"/>
        </w:rPr>
        <w:t>STUDENT’S RESPONSIBILITY</w:t>
      </w:r>
      <w:r w:rsidRPr="004122FE">
        <w:rPr>
          <w:sz w:val="18"/>
          <w:szCs w:val="18"/>
        </w:rPr>
        <w:t xml:space="preserve"> to see me to make up missed </w:t>
      </w:r>
      <w:proofErr w:type="gramStart"/>
      <w:r w:rsidRPr="004122FE">
        <w:rPr>
          <w:sz w:val="18"/>
          <w:szCs w:val="18"/>
        </w:rPr>
        <w:t>work</w:t>
      </w:r>
      <w:proofErr w:type="gramEnd"/>
      <w:r w:rsidRPr="004122FE">
        <w:rPr>
          <w:sz w:val="18"/>
          <w:szCs w:val="18"/>
        </w:rPr>
        <w:t xml:space="preserve"> when absent.  Missed presentations, lessons and assignments can always be accessed on </w:t>
      </w:r>
      <w:r w:rsidR="006C5213">
        <w:rPr>
          <w:sz w:val="18"/>
          <w:szCs w:val="18"/>
        </w:rPr>
        <w:t>the class website (mrs-cook</w:t>
      </w:r>
      <w:r>
        <w:rPr>
          <w:sz w:val="18"/>
          <w:szCs w:val="18"/>
        </w:rPr>
        <w:t xml:space="preserve">.weebly.com) and </w:t>
      </w:r>
      <w:r w:rsidR="006C5213">
        <w:rPr>
          <w:sz w:val="18"/>
          <w:szCs w:val="18"/>
        </w:rPr>
        <w:t>Schoology</w:t>
      </w:r>
      <w:r w:rsidRPr="004122FE">
        <w:rPr>
          <w:sz w:val="18"/>
          <w:szCs w:val="18"/>
        </w:rPr>
        <w:t xml:space="preserve">.com.  </w:t>
      </w:r>
      <w:r>
        <w:rPr>
          <w:sz w:val="18"/>
          <w:szCs w:val="18"/>
        </w:rPr>
        <w:t xml:space="preserve">Students are expected to </w:t>
      </w:r>
      <w:r w:rsidR="00F019CE">
        <w:rPr>
          <w:sz w:val="18"/>
          <w:szCs w:val="18"/>
        </w:rPr>
        <w:t xml:space="preserve">find out what they have missed and look over all missed PowerPoint presentations, instructions etc. when they are absent.  </w:t>
      </w:r>
      <w:r w:rsidRPr="004122FE">
        <w:rPr>
          <w:sz w:val="18"/>
          <w:szCs w:val="18"/>
        </w:rPr>
        <w:t>Time allowed to turn in missed work = number of days of excused absence.  After that period of time, a failing grade will be given.</w:t>
      </w:r>
      <w:r w:rsidR="00F019CE">
        <w:rPr>
          <w:sz w:val="18"/>
          <w:szCs w:val="18"/>
        </w:rPr>
        <w:t xml:space="preserve">  Students may make an appointment to come and see me before school, during</w:t>
      </w:r>
      <w:r w:rsidR="00EF3871">
        <w:rPr>
          <w:sz w:val="18"/>
          <w:szCs w:val="18"/>
        </w:rPr>
        <w:t xml:space="preserve"> school or after school if they</w:t>
      </w:r>
      <w:r w:rsidR="00F019CE">
        <w:rPr>
          <w:sz w:val="18"/>
          <w:szCs w:val="18"/>
        </w:rPr>
        <w:t xml:space="preserve"> need more time to complete work.</w:t>
      </w:r>
      <w:r w:rsidRPr="004122FE">
        <w:rPr>
          <w:sz w:val="18"/>
          <w:szCs w:val="18"/>
        </w:rPr>
        <w:t xml:space="preserve"> </w:t>
      </w:r>
    </w:p>
    <w:p w14:paraId="6E86AC85" w14:textId="77777777" w:rsidR="004122FE" w:rsidRPr="004122FE" w:rsidRDefault="004122FE">
      <w:pPr>
        <w:pStyle w:val="BodyA"/>
        <w:rPr>
          <w:sz w:val="18"/>
          <w:szCs w:val="18"/>
        </w:rPr>
      </w:pPr>
    </w:p>
    <w:p w14:paraId="5A416BFE" w14:textId="0957B2D5" w:rsidR="004122FE" w:rsidRPr="004122FE" w:rsidRDefault="004122FE">
      <w:pPr>
        <w:pStyle w:val="BodyA"/>
        <w:rPr>
          <w:b/>
          <w:sz w:val="18"/>
          <w:szCs w:val="18"/>
        </w:rPr>
      </w:pPr>
      <w:r w:rsidRPr="004122FE">
        <w:rPr>
          <w:b/>
          <w:sz w:val="18"/>
          <w:szCs w:val="18"/>
        </w:rPr>
        <w:t>Contact Information</w:t>
      </w:r>
    </w:p>
    <w:p w14:paraId="1AD8C704" w14:textId="141E590F" w:rsidR="004122FE" w:rsidRPr="004122FE" w:rsidRDefault="004122FE">
      <w:pPr>
        <w:pStyle w:val="BodyA"/>
        <w:rPr>
          <w:sz w:val="18"/>
          <w:szCs w:val="18"/>
        </w:rPr>
      </w:pPr>
      <w:r w:rsidRPr="004122FE">
        <w:rPr>
          <w:sz w:val="18"/>
          <w:szCs w:val="18"/>
        </w:rPr>
        <w:t xml:space="preserve">Students are urged to come and speak with me in person whenever they can.  Outside of class time, I can usually be found in one of my two classrooms: A3 or A11.  Parents and students are also encouraged to e-mail me with any questions or concerns.  You can reach me at </w:t>
      </w:r>
      <w:hyperlink r:id="rId10" w:history="1">
        <w:r w:rsidR="00EF3871" w:rsidRPr="00AD46D9">
          <w:rPr>
            <w:rStyle w:val="Hyperlink"/>
            <w:sz w:val="18"/>
            <w:szCs w:val="18"/>
          </w:rPr>
          <w:t>kcook@pointpleasant.k12.nj.us</w:t>
        </w:r>
      </w:hyperlink>
      <w:r w:rsidRPr="004122FE">
        <w:rPr>
          <w:sz w:val="18"/>
          <w:szCs w:val="18"/>
        </w:rPr>
        <w:t xml:space="preserve">.  </w:t>
      </w:r>
    </w:p>
    <w:p w14:paraId="7DB9C2BE" w14:textId="77777777" w:rsidR="002B28F6" w:rsidRDefault="002B28F6">
      <w:pPr>
        <w:pStyle w:val="BodyA"/>
        <w:rPr>
          <w:sz w:val="20"/>
        </w:rPr>
      </w:pPr>
    </w:p>
    <w:p w14:paraId="3916167E" w14:textId="77777777" w:rsidR="002B28F6" w:rsidRDefault="002B28F6">
      <w:pPr>
        <w:pStyle w:val="BodyA"/>
        <w:rPr>
          <w:rFonts w:ascii="Times New Roman" w:eastAsia="Times New Roman" w:hAnsi="Times New Roman"/>
          <w:color w:val="auto"/>
          <w:sz w:val="20"/>
          <w:lang w:bidi="x-none"/>
        </w:rPr>
      </w:pPr>
      <w:bookmarkStart w:id="0" w:name="_GoBack"/>
      <w:bookmarkEnd w:id="0"/>
    </w:p>
    <w:sectPr w:rsidR="002B28F6" w:rsidSect="00EF3871">
      <w:headerReference w:type="even" r:id="rId11"/>
      <w:headerReference w:type="default" r:id="rId12"/>
      <w:footerReference w:type="even" r:id="rId13"/>
      <w:footerReference w:type="default" r:id="rId14"/>
      <w:pgSz w:w="12240" w:h="15840"/>
      <w:pgMar w:top="810" w:right="1440" w:bottom="108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794DB" w14:textId="77777777" w:rsidR="006C5213" w:rsidRDefault="006C5213">
      <w:r>
        <w:separator/>
      </w:r>
    </w:p>
  </w:endnote>
  <w:endnote w:type="continuationSeparator" w:id="0">
    <w:p w14:paraId="0EE62735" w14:textId="77777777" w:rsidR="006C5213" w:rsidRDefault="006C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B8ED" w14:textId="77777777" w:rsidR="006C5213" w:rsidRDefault="006C5213">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EFD2" w14:textId="77777777" w:rsidR="006C5213" w:rsidRDefault="006C5213">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501C1" w14:textId="77777777" w:rsidR="006C5213" w:rsidRDefault="006C5213">
      <w:r>
        <w:separator/>
      </w:r>
    </w:p>
  </w:footnote>
  <w:footnote w:type="continuationSeparator" w:id="0">
    <w:p w14:paraId="6572F43C" w14:textId="77777777" w:rsidR="006C5213" w:rsidRDefault="006C52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D60A6" w14:textId="77777777" w:rsidR="006C5213" w:rsidRDefault="006C5213">
    <w:pPr>
      <w:pStyle w:val="HeaderFooterA"/>
      <w:tabs>
        <w:tab w:val="clear" w:pos="9360"/>
        <w:tab w:val="left" w:pos="54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281DE" w14:textId="77777777" w:rsidR="006C5213" w:rsidRDefault="006C5213">
    <w:pPr>
      <w:pStyle w:val="HeaderFooterA"/>
      <w:tabs>
        <w:tab w:val="clear" w:pos="9360"/>
        <w:tab w:val="left" w:pos="540"/>
        <w:tab w:val="right" w:pos="9340"/>
      </w:tabs>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left="0" w:firstLine="180"/>
      </w:pPr>
      <w:rPr>
        <w:rFonts w:hint="default"/>
        <w:color w:val="000000"/>
        <w:position w:val="0"/>
        <w:sz w:val="24"/>
      </w:rPr>
    </w:lvl>
    <w:lvl w:ilvl="1">
      <w:numFmt w:val="bullet"/>
      <w:lvlText w:val="•"/>
      <w:lvlJc w:val="left"/>
      <w:pPr>
        <w:tabs>
          <w:tab w:val="num" w:pos="180"/>
        </w:tabs>
        <w:ind w:left="180" w:firstLine="36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2">
    <w:nsid w:val="00000003"/>
    <w:multiLevelType w:val="multilevel"/>
    <w:tmpl w:val="894EE875"/>
    <w:lvl w:ilvl="0">
      <w:start w:val="2"/>
      <w:numFmt w:val="decimal"/>
      <w:isLgl/>
      <w:suff w:val="nothing"/>
      <w:lvlText w:val="%1."/>
      <w:lvlJc w:val="left"/>
      <w:pPr>
        <w:ind w:left="0" w:firstLine="240"/>
      </w:pPr>
      <w:rPr>
        <w:rFonts w:hint="default"/>
        <w:color w:val="000000"/>
        <w:position w:val="0"/>
        <w:sz w:val="24"/>
      </w:rPr>
    </w:lvl>
    <w:lvl w:ilvl="1">
      <w:start w:val="1"/>
      <w:numFmt w:val="lowerLetter"/>
      <w:lvlText w:val="%2."/>
      <w:lvlJc w:val="left"/>
      <w:pPr>
        <w:tabs>
          <w:tab w:val="num" w:pos="240"/>
        </w:tabs>
        <w:ind w:left="240" w:firstLine="36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3">
    <w:nsid w:val="00000004"/>
    <w:multiLevelType w:val="multilevel"/>
    <w:tmpl w:val="894EE876"/>
    <w:lvl w:ilvl="0">
      <w:start w:val="3"/>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4">
    <w:nsid w:val="00000005"/>
    <w:multiLevelType w:val="multilevel"/>
    <w:tmpl w:val="894EE877"/>
    <w:lvl w:ilvl="0">
      <w:start w:val="3"/>
      <w:numFmt w:val="decimal"/>
      <w:isLgl/>
      <w:suff w:val="nothing"/>
      <w:lvlText w:val="%1."/>
      <w:lvlJc w:val="left"/>
      <w:pPr>
        <w:ind w:left="0" w:firstLine="240"/>
      </w:pPr>
      <w:rPr>
        <w:rFonts w:hint="default"/>
        <w:color w:val="000000"/>
        <w:position w:val="0"/>
        <w:sz w:val="24"/>
      </w:rPr>
    </w:lvl>
    <w:lvl w:ilvl="1">
      <w:start w:val="1"/>
      <w:numFmt w:val="lowerLetter"/>
      <w:lvlText w:val="%2."/>
      <w:lvlJc w:val="left"/>
      <w:pPr>
        <w:tabs>
          <w:tab w:val="num" w:pos="240"/>
        </w:tabs>
        <w:ind w:left="240" w:firstLine="36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5">
    <w:nsid w:val="4725241B"/>
    <w:multiLevelType w:val="hybridMultilevel"/>
    <w:tmpl w:val="8F7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A6"/>
    <w:rsid w:val="002B28F6"/>
    <w:rsid w:val="002E0CA6"/>
    <w:rsid w:val="003D03CF"/>
    <w:rsid w:val="004122FE"/>
    <w:rsid w:val="006C5213"/>
    <w:rsid w:val="00855377"/>
    <w:rsid w:val="00E87FF2"/>
    <w:rsid w:val="00EB1966"/>
    <w:rsid w:val="00EF3871"/>
    <w:rsid w:val="00F01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CF40E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autoRedefine/>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character" w:styleId="Hyperlink">
    <w:name w:val="Hyperlink"/>
    <w:basedOn w:val="DefaultParagraphFont"/>
    <w:locked/>
    <w:rsid w:val="004122FE"/>
    <w:rPr>
      <w:color w:val="0000FF" w:themeColor="hyperlink"/>
      <w:u w:val="single"/>
    </w:rPr>
  </w:style>
  <w:style w:type="paragraph" w:styleId="BalloonText">
    <w:name w:val="Balloon Text"/>
    <w:basedOn w:val="Normal"/>
    <w:link w:val="BalloonTextChar"/>
    <w:locked/>
    <w:rsid w:val="00EB1966"/>
    <w:rPr>
      <w:rFonts w:ascii="Lucida Grande" w:hAnsi="Lucida Grande" w:cs="Lucida Grande"/>
      <w:sz w:val="18"/>
      <w:szCs w:val="18"/>
    </w:rPr>
  </w:style>
  <w:style w:type="character" w:customStyle="1" w:styleId="BalloonTextChar">
    <w:name w:val="Balloon Text Char"/>
    <w:basedOn w:val="DefaultParagraphFont"/>
    <w:link w:val="BalloonText"/>
    <w:rsid w:val="00EB19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autoRedefine/>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character" w:styleId="Hyperlink">
    <w:name w:val="Hyperlink"/>
    <w:basedOn w:val="DefaultParagraphFont"/>
    <w:locked/>
    <w:rsid w:val="004122FE"/>
    <w:rPr>
      <w:color w:val="0000FF" w:themeColor="hyperlink"/>
      <w:u w:val="single"/>
    </w:rPr>
  </w:style>
  <w:style w:type="paragraph" w:styleId="BalloonText">
    <w:name w:val="Balloon Text"/>
    <w:basedOn w:val="Normal"/>
    <w:link w:val="BalloonTextChar"/>
    <w:locked/>
    <w:rsid w:val="00EB1966"/>
    <w:rPr>
      <w:rFonts w:ascii="Lucida Grande" w:hAnsi="Lucida Grande" w:cs="Lucida Grande"/>
      <w:sz w:val="18"/>
      <w:szCs w:val="18"/>
    </w:rPr>
  </w:style>
  <w:style w:type="character" w:customStyle="1" w:styleId="BalloonTextChar">
    <w:name w:val="Balloon Text Char"/>
    <w:basedOn w:val="DefaultParagraphFont"/>
    <w:link w:val="BalloonText"/>
    <w:rsid w:val="00EB19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cook@pointpleasant.k12.nj.us" TargetMode="External"/><Relationship Id="rId9" Type="http://schemas.openxmlformats.org/officeDocument/2006/relationships/image" Target="media/image1.png"/><Relationship Id="rId10" Type="http://schemas.openxmlformats.org/officeDocument/2006/relationships/hyperlink" Target="mailto:kcook@pointpleasant.k12.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1152</Words>
  <Characters>6571</Characters>
  <Application>Microsoft Macintosh Word</Application>
  <DocSecurity>0</DocSecurity>
  <Lines>54</Lines>
  <Paragraphs>15</Paragraphs>
  <ScaleCrop>false</ScaleCrop>
  <Company>Point Pleasant Borough High School</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Fastnacht</dc:creator>
  <cp:keywords/>
  <cp:lastModifiedBy>Katie Cook</cp:lastModifiedBy>
  <cp:revision>3</cp:revision>
  <dcterms:created xsi:type="dcterms:W3CDTF">2013-08-28T17:42:00Z</dcterms:created>
  <dcterms:modified xsi:type="dcterms:W3CDTF">2014-02-02T17:13:00Z</dcterms:modified>
</cp:coreProperties>
</file>