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33B6" w14:textId="77777777" w:rsidR="000F5D4C" w:rsidRDefault="000F5D4C" w:rsidP="006E1B18">
      <w:pPr>
        <w:tabs>
          <w:tab w:val="left" w:pos="-1080"/>
        </w:tabs>
        <w:jc w:val="center"/>
        <w:rPr>
          <w:rFonts w:ascii="Lucida Grande" w:hAnsi="Lucida Grande"/>
          <w:b/>
          <w:sz w:val="28"/>
        </w:rPr>
      </w:pPr>
      <w:r>
        <w:rPr>
          <w:rFonts w:ascii="Lucida Grande" w:hAnsi="Lucida Grande"/>
          <w:b/>
          <w:sz w:val="28"/>
        </w:rPr>
        <w:t xml:space="preserve">Digital Photography </w:t>
      </w:r>
      <w:r w:rsidR="006E1B18">
        <w:rPr>
          <w:rFonts w:ascii="Lucida Grande" w:hAnsi="Lucida Grande"/>
          <w:b/>
          <w:sz w:val="28"/>
        </w:rPr>
        <w:t>Rules</w:t>
      </w:r>
      <w:r w:rsidR="008B4E4C">
        <w:rPr>
          <w:rFonts w:ascii="Lucida Grande" w:hAnsi="Lucida Grande"/>
          <w:b/>
          <w:sz w:val="28"/>
        </w:rPr>
        <w:t xml:space="preserve"> Agreement</w:t>
      </w:r>
    </w:p>
    <w:p w14:paraId="6270D5B6" w14:textId="77777777" w:rsidR="000F5D4C" w:rsidRDefault="000F5D4C">
      <w:pPr>
        <w:rPr>
          <w:rFonts w:ascii="Lucida Grande" w:hAnsi="Lucida Grande"/>
          <w:b/>
          <w:sz w:val="22"/>
        </w:rPr>
      </w:pPr>
    </w:p>
    <w:p w14:paraId="1DC3860E" w14:textId="77777777" w:rsidR="000F5D4C" w:rsidRPr="006E1B18" w:rsidRDefault="000F5D4C">
      <w:pPr>
        <w:rPr>
          <w:rFonts w:ascii="Lucida Grande" w:hAnsi="Lucida Grande"/>
          <w:sz w:val="18"/>
          <w:szCs w:val="18"/>
        </w:rPr>
      </w:pPr>
      <w:r w:rsidRPr="006E1B18">
        <w:rPr>
          <w:rFonts w:ascii="Lucida Grande" w:hAnsi="Lucida Grande"/>
          <w:sz w:val="18"/>
          <w:szCs w:val="18"/>
        </w:rPr>
        <w:t>1. Students shall be subject to the rules and regulations set forth in the Board Policy addressing Pupil Discipline/Code of Conduct and Harassment, Intimidation, and Bullying.</w:t>
      </w:r>
    </w:p>
    <w:p w14:paraId="70FA7FE1" w14:textId="77777777" w:rsidR="000F5D4C" w:rsidRPr="006E1B18" w:rsidRDefault="000F5D4C">
      <w:pPr>
        <w:rPr>
          <w:rFonts w:ascii="Lucida Grande" w:hAnsi="Lucida Grande"/>
          <w:sz w:val="18"/>
          <w:szCs w:val="18"/>
        </w:rPr>
      </w:pPr>
    </w:p>
    <w:p w14:paraId="5508CECD" w14:textId="3A32E1F6" w:rsidR="000F5D4C" w:rsidRPr="006E1B18" w:rsidRDefault="000F5D4C">
      <w:pPr>
        <w:rPr>
          <w:rFonts w:ascii="Lucida Grande" w:hAnsi="Lucida Grande"/>
          <w:sz w:val="18"/>
          <w:szCs w:val="18"/>
        </w:rPr>
      </w:pPr>
      <w:r w:rsidRPr="006E1B18">
        <w:rPr>
          <w:rFonts w:ascii="Lucida Grande" w:hAnsi="Lucida Grande"/>
          <w:sz w:val="18"/>
          <w:szCs w:val="18"/>
        </w:rPr>
        <w:t xml:space="preserve">2. Students will conduct themselves appropriately when participating on the classroom social networking site: </w:t>
      </w:r>
      <w:r w:rsidR="00AA2722">
        <w:rPr>
          <w:rFonts w:ascii="Lucida Grande" w:hAnsi="Lucida Grande"/>
          <w:sz w:val="18"/>
          <w:szCs w:val="18"/>
        </w:rPr>
        <w:t>Schoology</w:t>
      </w:r>
      <w:r w:rsidRPr="006E1B18">
        <w:rPr>
          <w:rFonts w:ascii="Lucida Grande" w:hAnsi="Lucida Grande"/>
          <w:sz w:val="18"/>
          <w:szCs w:val="18"/>
        </w:rPr>
        <w:t>.com. This includes:</w:t>
      </w:r>
    </w:p>
    <w:p w14:paraId="4DF2763F" w14:textId="77777777" w:rsidR="000F5D4C" w:rsidRPr="006E1B18" w:rsidRDefault="000F5D4C">
      <w:pPr>
        <w:rPr>
          <w:rFonts w:ascii="Lucida Grande" w:hAnsi="Lucida Grande"/>
          <w:sz w:val="18"/>
          <w:szCs w:val="18"/>
        </w:rPr>
      </w:pPr>
    </w:p>
    <w:p w14:paraId="69AF3EAD" w14:textId="2F8CA63E" w:rsidR="000F5D4C" w:rsidRPr="006E1B18" w:rsidRDefault="000F5D4C">
      <w:pPr>
        <w:numPr>
          <w:ilvl w:val="0"/>
          <w:numId w:val="1"/>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 xml:space="preserve">No profanity or inappropriate language or images on </w:t>
      </w:r>
      <w:proofErr w:type="spellStart"/>
      <w:r w:rsidR="00AA2722">
        <w:rPr>
          <w:rFonts w:ascii="Lucida Grande" w:hAnsi="Lucida Grande"/>
          <w:sz w:val="18"/>
          <w:szCs w:val="18"/>
        </w:rPr>
        <w:t>Schoology</w:t>
      </w:r>
      <w:proofErr w:type="spellEnd"/>
      <w:r w:rsidRPr="006E1B18">
        <w:rPr>
          <w:rFonts w:ascii="Lucida Grande" w:hAnsi="Lucida Grande"/>
          <w:sz w:val="18"/>
          <w:szCs w:val="18"/>
        </w:rPr>
        <w:t>. No obscene, profane, defamatory, lib</w:t>
      </w:r>
      <w:bookmarkStart w:id="0" w:name="_GoBack"/>
      <w:bookmarkEnd w:id="0"/>
      <w:r w:rsidRPr="006E1B18">
        <w:rPr>
          <w:rFonts w:ascii="Lucida Grande" w:hAnsi="Lucida Grande"/>
          <w:sz w:val="18"/>
          <w:szCs w:val="18"/>
        </w:rPr>
        <w:t xml:space="preserve">elous, threatening, harassing, abusive, hateful, embarrassing, disrespectful and/or discriminatory comments on </w:t>
      </w:r>
      <w:proofErr w:type="spellStart"/>
      <w:r w:rsidR="00AA2722">
        <w:rPr>
          <w:rFonts w:ascii="Lucida Grande" w:hAnsi="Lucida Grande"/>
          <w:sz w:val="18"/>
          <w:szCs w:val="18"/>
        </w:rPr>
        <w:t>Schoology</w:t>
      </w:r>
      <w:proofErr w:type="spellEnd"/>
      <w:r w:rsidRPr="006E1B18">
        <w:rPr>
          <w:rFonts w:ascii="Lucida Grande" w:hAnsi="Lucida Grande"/>
          <w:sz w:val="18"/>
          <w:szCs w:val="18"/>
        </w:rPr>
        <w:t>.</w:t>
      </w:r>
    </w:p>
    <w:p w14:paraId="0304735B" w14:textId="7F658DBE" w:rsidR="000F5D4C" w:rsidRPr="006E1B18" w:rsidRDefault="000F5D4C">
      <w:pPr>
        <w:numPr>
          <w:ilvl w:val="0"/>
          <w:numId w:val="1"/>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No acronyms, symbols or any abb</w:t>
      </w:r>
      <w:r w:rsidR="00AA2722">
        <w:rPr>
          <w:rFonts w:ascii="Lucida Grande" w:hAnsi="Lucida Grande"/>
          <w:sz w:val="18"/>
          <w:szCs w:val="18"/>
        </w:rPr>
        <w:t xml:space="preserve">reviated forms of any words on </w:t>
      </w:r>
      <w:proofErr w:type="spellStart"/>
      <w:r w:rsidR="00AA2722">
        <w:rPr>
          <w:rFonts w:ascii="Lucida Grande" w:hAnsi="Lucida Grande"/>
          <w:sz w:val="18"/>
          <w:szCs w:val="18"/>
        </w:rPr>
        <w:t>Schoology</w:t>
      </w:r>
      <w:proofErr w:type="spellEnd"/>
      <w:r w:rsidRPr="006E1B18">
        <w:rPr>
          <w:rFonts w:ascii="Lucida Grande" w:hAnsi="Lucida Grande"/>
          <w:sz w:val="18"/>
          <w:szCs w:val="18"/>
        </w:rPr>
        <w:t>.</w:t>
      </w:r>
    </w:p>
    <w:p w14:paraId="5CCA0AE0" w14:textId="77777777" w:rsidR="000F5D4C" w:rsidRPr="006E1B18" w:rsidRDefault="006E1B18">
      <w:pPr>
        <w:numPr>
          <w:ilvl w:val="0"/>
          <w:numId w:val="1"/>
        </w:numPr>
        <w:tabs>
          <w:tab w:val="clear" w:pos="360"/>
          <w:tab w:val="num" w:pos="720"/>
        </w:tabs>
        <w:ind w:left="720" w:hanging="360"/>
        <w:rPr>
          <w:rFonts w:ascii="Lucida Grande" w:hAnsi="Lucida Grande"/>
          <w:sz w:val="18"/>
          <w:szCs w:val="18"/>
        </w:rPr>
      </w:pPr>
      <w:r>
        <w:rPr>
          <w:rFonts w:ascii="Lucida Grande" w:hAnsi="Lucida Grande"/>
          <w:sz w:val="18"/>
          <w:szCs w:val="18"/>
        </w:rPr>
        <w:t>Postings will be limited to</w:t>
      </w:r>
      <w:r w:rsidR="000F5D4C" w:rsidRPr="006E1B18">
        <w:rPr>
          <w:rFonts w:ascii="Lucida Grande" w:hAnsi="Lucida Grande"/>
          <w:sz w:val="18"/>
          <w:szCs w:val="18"/>
        </w:rPr>
        <w:t xml:space="preserve"> class-related materials. </w:t>
      </w:r>
    </w:p>
    <w:p w14:paraId="4E1022A5" w14:textId="51F74394" w:rsidR="000F5D4C" w:rsidRPr="006E1B18" w:rsidRDefault="000F5D4C">
      <w:pPr>
        <w:numPr>
          <w:ilvl w:val="0"/>
          <w:numId w:val="1"/>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Students will keep their passwords secure, and will not permit and/or facilitate any other individual’s access to their account. Students will be responsible for anything posted in their name. Students will not use any other individual’s name or password to access</w:t>
      </w:r>
      <w:r w:rsidR="00AA2722">
        <w:rPr>
          <w:rFonts w:ascii="Lucida Grande" w:hAnsi="Lucida Grande"/>
          <w:sz w:val="18"/>
          <w:szCs w:val="18"/>
        </w:rPr>
        <w:t xml:space="preserve"> </w:t>
      </w:r>
      <w:proofErr w:type="spellStart"/>
      <w:r w:rsidR="00AA2722">
        <w:rPr>
          <w:rFonts w:ascii="Lucida Grande" w:hAnsi="Lucida Grande"/>
          <w:sz w:val="18"/>
          <w:szCs w:val="18"/>
        </w:rPr>
        <w:t>Schoology</w:t>
      </w:r>
      <w:proofErr w:type="spellEnd"/>
      <w:r w:rsidRPr="006E1B18">
        <w:rPr>
          <w:rFonts w:ascii="Lucida Grande" w:hAnsi="Lucida Grande"/>
          <w:sz w:val="18"/>
          <w:szCs w:val="18"/>
        </w:rPr>
        <w:t>.</w:t>
      </w:r>
    </w:p>
    <w:p w14:paraId="5C0DFAAB" w14:textId="77777777" w:rsidR="000F5D4C" w:rsidRPr="006E1B18" w:rsidRDefault="000F5D4C">
      <w:pPr>
        <w:rPr>
          <w:rFonts w:ascii="Lucida Grande" w:hAnsi="Lucida Grande"/>
          <w:sz w:val="18"/>
          <w:szCs w:val="18"/>
        </w:rPr>
      </w:pPr>
    </w:p>
    <w:p w14:paraId="1F564D16" w14:textId="0EF52CD0" w:rsidR="000F5D4C" w:rsidRPr="006E1B18" w:rsidRDefault="000F5D4C">
      <w:pPr>
        <w:rPr>
          <w:rFonts w:ascii="Lucida Grande" w:hAnsi="Lucida Grande"/>
          <w:sz w:val="18"/>
          <w:szCs w:val="18"/>
        </w:rPr>
      </w:pPr>
      <w:r w:rsidRPr="006E1B18">
        <w:rPr>
          <w:rFonts w:ascii="Lucida Grande" w:hAnsi="Lucida Grande"/>
          <w:sz w:val="18"/>
          <w:szCs w:val="18"/>
        </w:rPr>
        <w:t xml:space="preserve">Participating on </w:t>
      </w:r>
      <w:r w:rsidR="00AA2722">
        <w:rPr>
          <w:rFonts w:ascii="Lucida Grande" w:hAnsi="Lucida Grande"/>
          <w:sz w:val="18"/>
          <w:szCs w:val="18"/>
        </w:rPr>
        <w:t>Schoology</w:t>
      </w:r>
      <w:r w:rsidRPr="006E1B18">
        <w:rPr>
          <w:rFonts w:ascii="Lucida Grande" w:hAnsi="Lucida Grande"/>
          <w:sz w:val="18"/>
          <w:szCs w:val="18"/>
        </w:rPr>
        <w:t xml:space="preserve"> is a privilege, not a right. Students’ postings may be removed at any time for any reason. Participation in or access to the site shall not be considered a substitute for classroom participation.</w:t>
      </w:r>
    </w:p>
    <w:p w14:paraId="4CD80C19" w14:textId="77777777" w:rsidR="000F5D4C" w:rsidRPr="006E1B18" w:rsidRDefault="000F5D4C">
      <w:pPr>
        <w:rPr>
          <w:rFonts w:ascii="Lucida Grande" w:hAnsi="Lucida Grande"/>
          <w:sz w:val="18"/>
          <w:szCs w:val="18"/>
        </w:rPr>
      </w:pPr>
    </w:p>
    <w:p w14:paraId="17550363" w14:textId="77777777" w:rsidR="000F5D4C" w:rsidRPr="006E1B18" w:rsidRDefault="000F5D4C">
      <w:pPr>
        <w:numPr>
          <w:ilvl w:val="0"/>
          <w:numId w:val="2"/>
        </w:numPr>
        <w:ind w:hanging="278"/>
        <w:rPr>
          <w:rFonts w:ascii="Lucida Grande" w:hAnsi="Lucida Grande"/>
          <w:sz w:val="18"/>
          <w:szCs w:val="18"/>
        </w:rPr>
      </w:pPr>
      <w:r w:rsidRPr="006E1B18">
        <w:rPr>
          <w:rFonts w:ascii="Lucida Grande" w:hAnsi="Lucida Grande"/>
          <w:sz w:val="18"/>
          <w:szCs w:val="18"/>
        </w:rPr>
        <w:t>On a hall pass for Digital Photography, students will conduct themselves appropriately. This includes:</w:t>
      </w:r>
    </w:p>
    <w:p w14:paraId="336F9A73" w14:textId="77777777" w:rsidR="000F5D4C" w:rsidRPr="006E1B18" w:rsidRDefault="000F5D4C">
      <w:pPr>
        <w:rPr>
          <w:rFonts w:ascii="Lucida Grande" w:hAnsi="Lucida Grande"/>
          <w:sz w:val="18"/>
          <w:szCs w:val="18"/>
        </w:rPr>
      </w:pPr>
    </w:p>
    <w:p w14:paraId="5B84EB11" w14:textId="77777777" w:rsidR="000F5D4C" w:rsidRPr="006E1B18" w:rsidRDefault="000F5D4C">
      <w:pPr>
        <w:numPr>
          <w:ilvl w:val="0"/>
          <w:numId w:val="3"/>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Staying with their groups, not splitting up for ANY reason.</w:t>
      </w:r>
    </w:p>
    <w:p w14:paraId="153ADB59" w14:textId="57C7D979" w:rsidR="000F5D4C" w:rsidRPr="006E1B18" w:rsidRDefault="000F5D4C">
      <w:pPr>
        <w:numPr>
          <w:ilvl w:val="0"/>
          <w:numId w:val="3"/>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 xml:space="preserve">Staying on </w:t>
      </w:r>
      <w:r w:rsidR="00970E4E">
        <w:rPr>
          <w:rFonts w:ascii="Lucida Grande" w:hAnsi="Lucida Grande"/>
          <w:sz w:val="18"/>
          <w:szCs w:val="18"/>
        </w:rPr>
        <w:t>school property (no guardrail!</w:t>
      </w:r>
      <w:r w:rsidRPr="006E1B18">
        <w:rPr>
          <w:rFonts w:ascii="Lucida Grande" w:hAnsi="Lucida Grande"/>
          <w:sz w:val="18"/>
          <w:szCs w:val="18"/>
        </w:rPr>
        <w:t>) and staying within areas allowed for student access only</w:t>
      </w:r>
    </w:p>
    <w:p w14:paraId="0DFD9597" w14:textId="77777777" w:rsidR="000F5D4C" w:rsidRPr="006E1B18" w:rsidRDefault="000F5D4C">
      <w:pPr>
        <w:numPr>
          <w:ilvl w:val="0"/>
          <w:numId w:val="3"/>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Keeping your voice down not disturbing any other classes or students</w:t>
      </w:r>
    </w:p>
    <w:p w14:paraId="5460746E" w14:textId="77777777" w:rsidR="000F5D4C" w:rsidRPr="006E1B18" w:rsidRDefault="000F5D4C">
      <w:pPr>
        <w:numPr>
          <w:ilvl w:val="0"/>
          <w:numId w:val="3"/>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Not touching any objects in other classrooms</w:t>
      </w:r>
    </w:p>
    <w:p w14:paraId="135F911B" w14:textId="77777777" w:rsidR="000F5D4C" w:rsidRPr="006E1B18" w:rsidRDefault="000F5D4C" w:rsidP="006E1B18">
      <w:pPr>
        <w:numPr>
          <w:ilvl w:val="0"/>
          <w:numId w:val="3"/>
        </w:numPr>
        <w:tabs>
          <w:tab w:val="clear" w:pos="360"/>
          <w:tab w:val="num" w:pos="720"/>
        </w:tabs>
        <w:ind w:left="720" w:hanging="360"/>
        <w:rPr>
          <w:rFonts w:ascii="Lucida Grande" w:hAnsi="Lucida Grande"/>
          <w:sz w:val="18"/>
          <w:szCs w:val="18"/>
        </w:rPr>
      </w:pPr>
      <w:r w:rsidRPr="006E1B18">
        <w:rPr>
          <w:rFonts w:ascii="Lucida Grande" w:hAnsi="Lucida Grande"/>
          <w:sz w:val="18"/>
          <w:szCs w:val="18"/>
        </w:rPr>
        <w:t>Not taking photographs of anyone without their permission</w:t>
      </w:r>
    </w:p>
    <w:p w14:paraId="544E76EC" w14:textId="77777777" w:rsidR="006E1B18" w:rsidRPr="006E1B18" w:rsidRDefault="006E1B18" w:rsidP="006E1B18">
      <w:pPr>
        <w:ind w:left="720"/>
        <w:rPr>
          <w:rFonts w:ascii="Lucida Grande" w:hAnsi="Lucida Grande"/>
          <w:sz w:val="18"/>
          <w:szCs w:val="18"/>
        </w:rPr>
      </w:pPr>
    </w:p>
    <w:p w14:paraId="61352BD3" w14:textId="77777777" w:rsidR="000F5D4C" w:rsidRPr="006E1B18" w:rsidRDefault="000F5D4C">
      <w:pPr>
        <w:rPr>
          <w:rFonts w:ascii="Lucida Grande" w:hAnsi="Lucida Grande"/>
          <w:sz w:val="18"/>
          <w:szCs w:val="18"/>
        </w:rPr>
      </w:pPr>
      <w:r w:rsidRPr="006E1B18">
        <w:rPr>
          <w:rFonts w:ascii="Lucida Grande" w:hAnsi="Lucida Grande"/>
          <w:sz w:val="18"/>
          <w:szCs w:val="18"/>
        </w:rPr>
        <w:t>Students who fail to follow these or any additional rules set forth by teacher may be subject to the revocation of hall pass use and may be removed from the Digital Photography class (with loss of credit).</w:t>
      </w:r>
    </w:p>
    <w:p w14:paraId="4FDF33AA" w14:textId="77777777" w:rsidR="000F5D4C" w:rsidRPr="006E1B18" w:rsidRDefault="000F5D4C">
      <w:pPr>
        <w:rPr>
          <w:rFonts w:ascii="Lucida Grande" w:hAnsi="Lucida Grande"/>
          <w:sz w:val="18"/>
          <w:szCs w:val="18"/>
        </w:rPr>
      </w:pPr>
    </w:p>
    <w:p w14:paraId="40CDDDD2" w14:textId="77777777" w:rsidR="000F5D4C" w:rsidRPr="006E1B18" w:rsidRDefault="000F5D4C" w:rsidP="000F5D4C">
      <w:pPr>
        <w:rPr>
          <w:rFonts w:ascii="Lucida Grande" w:hAnsi="Lucida Grande"/>
          <w:sz w:val="18"/>
          <w:szCs w:val="18"/>
        </w:rPr>
      </w:pPr>
      <w:r w:rsidRPr="006E1B18">
        <w:rPr>
          <w:rFonts w:ascii="Lucida Grande" w:hAnsi="Lucida Grande"/>
          <w:sz w:val="18"/>
          <w:szCs w:val="18"/>
        </w:rPr>
        <w:t>4. Students will treat class cameras with care and use them only as directed.  This includes:</w:t>
      </w:r>
    </w:p>
    <w:p w14:paraId="34C38BB2" w14:textId="77777777" w:rsidR="000F5D4C" w:rsidRP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Handling camera with care at all times, no swinging camera around or handling parts forcefully.</w:t>
      </w:r>
    </w:p>
    <w:p w14:paraId="4CD2ED4D" w14:textId="77777777" w:rsidR="000F5D4C" w:rsidRP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Always wearing the neck strap when handling camera.</w:t>
      </w:r>
    </w:p>
    <w:p w14:paraId="52E6814E" w14:textId="77777777" w:rsidR="000F5D4C" w:rsidRP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Never touching or removing the camera lens.  This includes cleaning.  The teacher is the only person authorized to clean the camera lens if it is dirty.</w:t>
      </w:r>
    </w:p>
    <w:p w14:paraId="6FFB8179" w14:textId="77777777" w:rsidR="000F5D4C" w:rsidRP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Cameras should never be placed in a purse or backpack.</w:t>
      </w:r>
    </w:p>
    <w:p w14:paraId="1EA2EDA1" w14:textId="77777777" w:rsidR="000F5D4C" w:rsidRP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Cameras should never be near food, drinks, water or dirt/sand.</w:t>
      </w:r>
    </w:p>
    <w:p w14:paraId="6B82F7E7" w14:textId="77777777" w:rsidR="000F5D4C" w:rsidRP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Cameras should only be used by the specific student(s) they are assigned to.  Students should never allow another student to touch/hold/use camera.</w:t>
      </w:r>
    </w:p>
    <w:p w14:paraId="1A6D3E86" w14:textId="77777777" w:rsidR="006E1B18" w:rsidRDefault="000F5D4C" w:rsidP="000F5D4C">
      <w:pPr>
        <w:numPr>
          <w:ilvl w:val="0"/>
          <w:numId w:val="4"/>
        </w:numPr>
        <w:rPr>
          <w:rFonts w:ascii="Lucida Grande" w:hAnsi="Lucida Grande"/>
          <w:sz w:val="18"/>
          <w:szCs w:val="18"/>
        </w:rPr>
      </w:pPr>
      <w:r w:rsidRPr="006E1B18">
        <w:rPr>
          <w:rFonts w:ascii="Lucida Grande" w:hAnsi="Lucida Grande"/>
          <w:sz w:val="18"/>
          <w:szCs w:val="18"/>
        </w:rPr>
        <w:t>The same care should be used when handling camera batteries and SD cards.</w:t>
      </w:r>
    </w:p>
    <w:p w14:paraId="6C0459D8" w14:textId="77777777" w:rsidR="006E1B18" w:rsidRPr="006E1B18" w:rsidRDefault="006E1B18" w:rsidP="006E1B18">
      <w:pPr>
        <w:ind w:left="720"/>
        <w:rPr>
          <w:rFonts w:ascii="Lucida Grande" w:hAnsi="Lucida Grande"/>
          <w:sz w:val="18"/>
          <w:szCs w:val="18"/>
        </w:rPr>
      </w:pPr>
    </w:p>
    <w:p w14:paraId="7DF79206" w14:textId="77777777" w:rsidR="000F5D4C" w:rsidRPr="006E1B18" w:rsidRDefault="000F5D4C" w:rsidP="006E1B18">
      <w:pPr>
        <w:rPr>
          <w:rFonts w:ascii="Lucida Grande" w:hAnsi="Lucida Grande"/>
          <w:sz w:val="18"/>
          <w:szCs w:val="18"/>
        </w:rPr>
      </w:pPr>
      <w:r w:rsidRPr="006E1B18">
        <w:rPr>
          <w:rFonts w:ascii="Lucida Grande" w:hAnsi="Lucida Grande"/>
          <w:sz w:val="18"/>
          <w:szCs w:val="18"/>
        </w:rPr>
        <w:t>Students who fail to follow these or any other additional guidelines set forth</w:t>
      </w:r>
      <w:r w:rsidR="006E1B18" w:rsidRPr="006E1B18">
        <w:rPr>
          <w:rFonts w:ascii="Lucida Grande" w:hAnsi="Lucida Grande"/>
          <w:sz w:val="18"/>
          <w:szCs w:val="18"/>
        </w:rPr>
        <w:t xml:space="preserve"> by teacher may be subject to loss of DSLR camera privileges.</w:t>
      </w:r>
    </w:p>
    <w:p w14:paraId="1DA9F960" w14:textId="77777777" w:rsidR="006E1B18" w:rsidRDefault="006E1B18" w:rsidP="000F5D4C">
      <w:pPr>
        <w:rPr>
          <w:rFonts w:ascii="Lucida Grande" w:hAnsi="Lucida Grande"/>
          <w:sz w:val="22"/>
        </w:rPr>
      </w:pPr>
    </w:p>
    <w:p w14:paraId="1CD0A1D5" w14:textId="77777777" w:rsidR="000F5D4C" w:rsidRDefault="000F5D4C">
      <w:pPr>
        <w:rPr>
          <w:rFonts w:ascii="Lucida Grande" w:hAnsi="Lucida Grande"/>
          <w:b/>
        </w:rPr>
      </w:pPr>
      <w:r>
        <w:rPr>
          <w:rFonts w:ascii="Lucida Grande" w:hAnsi="Lucida Grande"/>
          <w:b/>
          <w:sz w:val="22"/>
        </w:rPr>
        <w:t>I have read and understand the above rules and agree to abide by them.</w:t>
      </w:r>
    </w:p>
    <w:p w14:paraId="0ADD2693" w14:textId="77777777" w:rsidR="000F5D4C" w:rsidRDefault="000F5D4C">
      <w:pPr>
        <w:rPr>
          <w:rFonts w:ascii="Lucida Grande" w:hAnsi="Lucida Grande"/>
          <w:b/>
        </w:rPr>
      </w:pPr>
    </w:p>
    <w:p w14:paraId="611D7FBC" w14:textId="77777777" w:rsidR="000F5D4C" w:rsidRDefault="000F5D4C">
      <w:pPr>
        <w:rPr>
          <w:rFonts w:ascii="Lucida Grande" w:hAnsi="Lucida Grande"/>
          <w:sz w:val="22"/>
        </w:rPr>
      </w:pPr>
      <w:r>
        <w:rPr>
          <w:rFonts w:ascii="Lucida Grande" w:hAnsi="Lucida Grande"/>
          <w:sz w:val="22"/>
        </w:rPr>
        <w:t>Signature of Student: __________________________________________ Date: ____________</w:t>
      </w:r>
    </w:p>
    <w:p w14:paraId="43BA4130" w14:textId="77777777" w:rsidR="000F5D4C" w:rsidRDefault="000F5D4C">
      <w:pPr>
        <w:rPr>
          <w:rFonts w:ascii="Lucida Grande" w:hAnsi="Lucida Grande"/>
          <w:sz w:val="22"/>
        </w:rPr>
      </w:pPr>
    </w:p>
    <w:p w14:paraId="5B63ABDF" w14:textId="77777777" w:rsidR="000F5D4C" w:rsidRDefault="000F5D4C">
      <w:pPr>
        <w:rPr>
          <w:rFonts w:ascii="Lucida Grande" w:hAnsi="Lucida Grande"/>
          <w:sz w:val="22"/>
        </w:rPr>
      </w:pPr>
      <w:r>
        <w:rPr>
          <w:rFonts w:ascii="Lucida Grande" w:hAnsi="Lucida Grande"/>
          <w:sz w:val="22"/>
        </w:rPr>
        <w:t>Student’s Name (Please Print) ___________________________________________________</w:t>
      </w:r>
    </w:p>
    <w:p w14:paraId="19C57743" w14:textId="77777777" w:rsidR="000F5D4C" w:rsidRDefault="000F5D4C">
      <w:pPr>
        <w:rPr>
          <w:rFonts w:ascii="Lucida Grande" w:hAnsi="Lucida Grande"/>
        </w:rPr>
      </w:pPr>
    </w:p>
    <w:p w14:paraId="477CF25F" w14:textId="77777777" w:rsidR="000F5D4C" w:rsidRDefault="000F5D4C">
      <w:pPr>
        <w:rPr>
          <w:rFonts w:ascii="Lucida Grande" w:hAnsi="Lucida Grande"/>
          <w:b/>
        </w:rPr>
      </w:pPr>
      <w:r>
        <w:rPr>
          <w:rFonts w:ascii="Lucida Grande" w:hAnsi="Lucida Grande"/>
          <w:b/>
          <w:sz w:val="22"/>
        </w:rPr>
        <w:t>I have read the above rules, and give my permission for my child to participate in the social networking sites generated by his/her classroom teachers, and agree to the terms set forth in this agreement as well as the Parent/Guardian Network Responsibility Contract.</w:t>
      </w:r>
    </w:p>
    <w:p w14:paraId="1F6B06B9" w14:textId="77777777" w:rsidR="000F5D4C" w:rsidRDefault="000F5D4C">
      <w:pPr>
        <w:rPr>
          <w:rFonts w:ascii="Lucida Grande" w:hAnsi="Lucida Grande"/>
          <w:b/>
          <w:sz w:val="22"/>
        </w:rPr>
      </w:pPr>
    </w:p>
    <w:p w14:paraId="67EDA35F" w14:textId="77777777" w:rsidR="000F5D4C" w:rsidRDefault="000F5D4C">
      <w:pPr>
        <w:rPr>
          <w:rFonts w:ascii="Lucida Grande" w:hAnsi="Lucida Grande"/>
          <w:sz w:val="22"/>
        </w:rPr>
      </w:pPr>
      <w:r>
        <w:rPr>
          <w:rFonts w:ascii="Lucida Grande" w:hAnsi="Lucida Grande"/>
          <w:sz w:val="22"/>
        </w:rPr>
        <w:t>Signature of Parent or Guardian _________________________________ Date_____________</w:t>
      </w:r>
    </w:p>
    <w:p w14:paraId="22A16E3F" w14:textId="77777777" w:rsidR="000F5D4C" w:rsidRDefault="000F5D4C">
      <w:pPr>
        <w:rPr>
          <w:rFonts w:ascii="Lucida Grande" w:hAnsi="Lucida Grande"/>
          <w:sz w:val="22"/>
        </w:rPr>
      </w:pPr>
    </w:p>
    <w:p w14:paraId="260F2E98" w14:textId="77777777" w:rsidR="000F5D4C" w:rsidRDefault="000F5D4C">
      <w:pPr>
        <w:rPr>
          <w:rFonts w:eastAsia="Times New Roman"/>
          <w:color w:val="auto"/>
          <w:sz w:val="20"/>
          <w:lang w:bidi="x-none"/>
        </w:rPr>
      </w:pPr>
      <w:r>
        <w:rPr>
          <w:rFonts w:ascii="Lucida Grande" w:hAnsi="Lucida Grande"/>
          <w:sz w:val="22"/>
        </w:rPr>
        <w:t>Parent/Guardian Name (Please Print)_______________________________________________</w:t>
      </w:r>
    </w:p>
    <w:sectPr w:rsidR="000F5D4C" w:rsidSect="006E1B18">
      <w:headerReference w:type="even" r:id="rId8"/>
      <w:headerReference w:type="default" r:id="rId9"/>
      <w:footerReference w:type="even" r:id="rId10"/>
      <w:footerReference w:type="default" r:id="rId11"/>
      <w:pgSz w:w="12240" w:h="15840"/>
      <w:pgMar w:top="270" w:right="540" w:bottom="1080" w:left="4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E544B" w14:textId="77777777" w:rsidR="00153AD5" w:rsidRDefault="00153AD5">
      <w:r>
        <w:separator/>
      </w:r>
    </w:p>
  </w:endnote>
  <w:endnote w:type="continuationSeparator" w:id="0">
    <w:p w14:paraId="74B653D5" w14:textId="77777777" w:rsidR="00153AD5" w:rsidRDefault="001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panose1 w:val="020B0600040502020204"/>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BD86" w14:textId="77777777" w:rsidR="000F5D4C" w:rsidRDefault="000F5D4C">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77B4" w14:textId="77777777" w:rsidR="000F5D4C" w:rsidRDefault="000F5D4C">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1B61" w14:textId="77777777" w:rsidR="00153AD5" w:rsidRDefault="00153AD5">
      <w:r>
        <w:separator/>
      </w:r>
    </w:p>
  </w:footnote>
  <w:footnote w:type="continuationSeparator" w:id="0">
    <w:p w14:paraId="1A04A4D7" w14:textId="77777777" w:rsidR="00153AD5" w:rsidRDefault="00153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3C05" w14:textId="77777777" w:rsidR="000F5D4C" w:rsidRDefault="000F5D4C">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0084" w14:textId="77777777" w:rsidR="000F5D4C" w:rsidRDefault="000F5D4C">
    <w:pPr>
      <w:pStyle w:val="FreeForm"/>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4725241B"/>
    <w:multiLevelType w:val="hybridMultilevel"/>
    <w:tmpl w:val="8F7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4C"/>
    <w:rsid w:val="000F5D4C"/>
    <w:rsid w:val="00153AD5"/>
    <w:rsid w:val="00354D00"/>
    <w:rsid w:val="006736CE"/>
    <w:rsid w:val="006E1B18"/>
    <w:rsid w:val="008B4E4C"/>
    <w:rsid w:val="00970E4E"/>
    <w:rsid w:val="00AA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7FE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HILLSDALE PUBLIC SCHOOLS BLOGGING RULES FOR STUDENTS</vt:lpstr>
    </vt:vector>
  </TitlesOfParts>
  <Company>Point Pleasant Borough High School</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HILLSDALE PUBLIC SCHOOLS BLOGGING RULES FOR STUDENTS</dc:title>
  <dc:subject/>
  <dc:creator>Preferred User</dc:creator>
  <cp:keywords/>
  <cp:lastModifiedBy>Katie Cook</cp:lastModifiedBy>
  <cp:revision>2</cp:revision>
  <cp:lastPrinted>2014-02-04T14:50:00Z</cp:lastPrinted>
  <dcterms:created xsi:type="dcterms:W3CDTF">2014-08-31T18:14:00Z</dcterms:created>
  <dcterms:modified xsi:type="dcterms:W3CDTF">2014-08-31T18:14:00Z</dcterms:modified>
</cp:coreProperties>
</file>